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BA7D" w14:textId="77777777" w:rsidR="00325B5B" w:rsidRDefault="00325B5B" w:rsidP="001F123C"/>
    <w:p w14:paraId="06060C47" w14:textId="77777777" w:rsidR="001F123C" w:rsidRDefault="001F123C" w:rsidP="001F123C">
      <w:r>
        <w:rPr>
          <w:rFonts w:hint="eastAsia"/>
        </w:rPr>
        <w:t>项目受理编号：</w:t>
      </w:r>
    </w:p>
    <w:p w14:paraId="3111C27B" w14:textId="77777777" w:rsidR="001F123C" w:rsidRDefault="001F123C" w:rsidP="00325B5B">
      <w:pPr>
        <w:rPr>
          <w:rFonts w:ascii="黑体" w:eastAsia="黑体"/>
          <w:sz w:val="18"/>
        </w:rPr>
      </w:pPr>
    </w:p>
    <w:p w14:paraId="115EB57D" w14:textId="77777777" w:rsidR="001F123C" w:rsidRDefault="00D56553" w:rsidP="001F123C">
      <w:pPr>
        <w:spacing w:line="480" w:lineRule="auto"/>
        <w:ind w:firstLine="300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深圳市科学</w:t>
      </w:r>
      <w:r>
        <w:rPr>
          <w:rFonts w:ascii="黑体" w:eastAsia="黑体"/>
          <w:sz w:val="52"/>
        </w:rPr>
        <w:t>技术</w:t>
      </w:r>
      <w:r>
        <w:rPr>
          <w:rFonts w:ascii="黑体" w:eastAsia="黑体" w:hint="eastAsia"/>
          <w:sz w:val="52"/>
        </w:rPr>
        <w:t>协会</w:t>
      </w:r>
    </w:p>
    <w:p w14:paraId="796536DA" w14:textId="7A8D928F" w:rsidR="001F123C" w:rsidRDefault="00D93686" w:rsidP="00D93686">
      <w:pPr>
        <w:spacing w:line="480" w:lineRule="auto"/>
        <w:ind w:firstLine="300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52"/>
        </w:rPr>
        <w:t>软课题</w:t>
      </w:r>
      <w:r w:rsidR="00D56553">
        <w:rPr>
          <w:rFonts w:ascii="黑体" w:eastAsia="黑体" w:hint="eastAsia"/>
          <w:sz w:val="52"/>
        </w:rPr>
        <w:t>申</w:t>
      </w:r>
      <w:r w:rsidR="0093154A">
        <w:rPr>
          <w:rFonts w:ascii="黑体" w:eastAsia="黑体" w:hint="eastAsia"/>
          <w:sz w:val="52"/>
        </w:rPr>
        <w:t>报</w:t>
      </w:r>
      <w:r w:rsidR="00D56553">
        <w:rPr>
          <w:rFonts w:ascii="黑体" w:eastAsia="黑体" w:hint="eastAsia"/>
          <w:sz w:val="52"/>
        </w:rPr>
        <w:t>书</w:t>
      </w:r>
    </w:p>
    <w:p w14:paraId="3AF63D1C" w14:textId="67A7AAA1" w:rsidR="001F123C" w:rsidRDefault="001F123C" w:rsidP="001F123C">
      <w:pPr>
        <w:spacing w:line="480" w:lineRule="auto"/>
        <w:ind w:firstLine="300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(</w:t>
      </w:r>
      <w:r w:rsidR="005A246B">
        <w:rPr>
          <w:rFonts w:ascii="黑体" w:eastAsia="黑体" w:hint="eastAsia"/>
          <w:sz w:val="44"/>
        </w:rPr>
        <w:t>2</w:t>
      </w:r>
      <w:r w:rsidR="005A246B">
        <w:rPr>
          <w:rFonts w:ascii="黑体" w:eastAsia="黑体"/>
          <w:sz w:val="44"/>
        </w:rPr>
        <w:t>0</w:t>
      </w:r>
      <w:r w:rsidR="00827752">
        <w:rPr>
          <w:rFonts w:ascii="黑体" w:eastAsia="黑体"/>
          <w:sz w:val="44"/>
        </w:rPr>
        <w:t>20</w:t>
      </w:r>
      <w:r w:rsidR="005A246B">
        <w:rPr>
          <w:rFonts w:ascii="黑体" w:eastAsia="黑体" w:hint="eastAsia"/>
          <w:sz w:val="44"/>
        </w:rPr>
        <w:t>年</w:t>
      </w:r>
      <w:r w:rsidR="0086758A">
        <w:rPr>
          <w:rFonts w:ascii="黑体" w:eastAsia="黑体" w:hint="eastAsia"/>
          <w:sz w:val="44"/>
        </w:rPr>
        <w:t>度</w:t>
      </w:r>
      <w:r>
        <w:rPr>
          <w:rFonts w:ascii="黑体" w:eastAsia="黑体" w:hint="eastAsia"/>
          <w:sz w:val="44"/>
        </w:rPr>
        <w:t>)</w:t>
      </w:r>
    </w:p>
    <w:p w14:paraId="13933504" w14:textId="77777777" w:rsidR="001F123C" w:rsidRDefault="001F123C" w:rsidP="001F123C">
      <w:pPr>
        <w:spacing w:line="480" w:lineRule="auto"/>
        <w:jc w:val="center"/>
        <w:rPr>
          <w:rFonts w:ascii="黑体" w:eastAsia="黑体"/>
          <w:sz w:val="28"/>
        </w:rPr>
      </w:pPr>
    </w:p>
    <w:p w14:paraId="116585C4" w14:textId="77777777" w:rsidR="001F123C" w:rsidRDefault="001F123C" w:rsidP="001F123C">
      <w:pPr>
        <w:spacing w:line="480" w:lineRule="auto"/>
        <w:jc w:val="center"/>
        <w:rPr>
          <w:rFonts w:ascii="黑体" w:eastAsia="黑体"/>
          <w:sz w:val="28"/>
        </w:rPr>
      </w:pPr>
    </w:p>
    <w:p w14:paraId="7EC9633A" w14:textId="77777777" w:rsidR="001F123C" w:rsidRPr="00585F52" w:rsidRDefault="003D3ECF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课题</w:t>
      </w:r>
      <w:r w:rsidR="001F123C">
        <w:rPr>
          <w:rFonts w:ascii="黑体" w:eastAsia="黑体" w:hint="eastAsia"/>
          <w:sz w:val="24"/>
        </w:rPr>
        <w:t>名称：</w:t>
      </w:r>
      <w:r w:rsidR="00585F52">
        <w:rPr>
          <w:rFonts w:ascii="黑体" w:eastAsia="黑体" w:hint="eastAsia"/>
          <w:sz w:val="24"/>
          <w:u w:val="single"/>
        </w:rPr>
        <w:t xml:space="preserve">                              </w:t>
      </w:r>
      <w:r w:rsidR="00585F52">
        <w:rPr>
          <w:rFonts w:ascii="黑体" w:eastAsia="黑体"/>
          <w:sz w:val="24"/>
          <w:u w:val="single"/>
        </w:rPr>
        <w:t xml:space="preserve">     </w:t>
      </w:r>
      <w:r w:rsidR="00585F52">
        <w:rPr>
          <w:rFonts w:ascii="黑体" w:eastAsia="黑体" w:hint="eastAsia"/>
          <w:sz w:val="24"/>
          <w:u w:val="single"/>
        </w:rPr>
        <w:t xml:space="preserve">                       </w:t>
      </w:r>
    </w:p>
    <w:p w14:paraId="0EF09CA9" w14:textId="77777777" w:rsidR="003D3ECF" w:rsidRDefault="0093154A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申报</w:t>
      </w:r>
      <w:r w:rsidR="001F123C">
        <w:rPr>
          <w:rFonts w:ascii="黑体" w:eastAsia="黑体" w:hint="eastAsia"/>
          <w:sz w:val="24"/>
        </w:rPr>
        <w:t>单位（盖章）：</w:t>
      </w:r>
      <w:r w:rsidR="00585F52">
        <w:rPr>
          <w:rFonts w:ascii="黑体" w:eastAsia="黑体" w:hint="eastAsia"/>
          <w:sz w:val="24"/>
          <w:u w:val="single"/>
        </w:rPr>
        <w:t xml:space="preserve"> </w:t>
      </w:r>
      <w:r w:rsidR="00585F52">
        <w:rPr>
          <w:rFonts w:ascii="黑体" w:eastAsia="黑体"/>
          <w:sz w:val="24"/>
          <w:u w:val="single"/>
        </w:rPr>
        <w:t xml:space="preserve">                                                  </w:t>
      </w:r>
      <w:r w:rsidR="00585F52">
        <w:rPr>
          <w:rFonts w:ascii="黑体" w:eastAsia="黑体" w:hint="eastAsia"/>
          <w:sz w:val="24"/>
        </w:rPr>
        <w:t xml:space="preserve"> </w:t>
      </w:r>
    </w:p>
    <w:p w14:paraId="3FB6CB26" w14:textId="77777777" w:rsidR="001F123C" w:rsidRPr="00585F52" w:rsidRDefault="003D3ECF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参与单位（盖章）：</w:t>
      </w:r>
      <w:r w:rsidR="00585F52">
        <w:rPr>
          <w:rFonts w:ascii="黑体" w:eastAsia="黑体" w:hint="eastAsia"/>
          <w:sz w:val="24"/>
          <w:u w:val="single"/>
        </w:rPr>
        <w:t xml:space="preserve"> </w:t>
      </w:r>
      <w:r w:rsidR="00585F52">
        <w:rPr>
          <w:rFonts w:ascii="黑体" w:eastAsia="黑体"/>
          <w:sz w:val="24"/>
          <w:u w:val="single"/>
        </w:rPr>
        <w:t xml:space="preserve">                                                  </w:t>
      </w:r>
    </w:p>
    <w:p w14:paraId="629C3CC8" w14:textId="77777777" w:rsidR="00632951" w:rsidRPr="00585F52" w:rsidRDefault="00632951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申报</w:t>
      </w:r>
      <w:r>
        <w:rPr>
          <w:rFonts w:ascii="黑体" w:eastAsia="黑体"/>
          <w:sz w:val="24"/>
        </w:rPr>
        <w:t>单位</w:t>
      </w:r>
      <w:r>
        <w:rPr>
          <w:rFonts w:ascii="黑体" w:eastAsia="黑体" w:hint="eastAsia"/>
          <w:sz w:val="24"/>
        </w:rPr>
        <w:t>法定代表</w:t>
      </w:r>
      <w:r>
        <w:rPr>
          <w:rFonts w:ascii="黑体" w:eastAsia="黑体"/>
          <w:sz w:val="24"/>
        </w:rPr>
        <w:t>人</w:t>
      </w:r>
      <w:r>
        <w:rPr>
          <w:rFonts w:ascii="黑体" w:eastAsia="黑体" w:hint="eastAsia"/>
          <w:sz w:val="24"/>
        </w:rPr>
        <w:t>（签名）：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</w:t>
      </w:r>
      <w:r w:rsidR="00585F52">
        <w:rPr>
          <w:rFonts w:ascii="黑体" w:eastAsia="黑体"/>
          <w:sz w:val="24"/>
          <w:u w:val="single"/>
        </w:rPr>
        <w:t xml:space="preserve">     </w:t>
      </w:r>
      <w:r w:rsidR="00585F52" w:rsidRPr="00585F52"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1ED4A58A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项目负责人（签名）：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5EDF73A6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填报人（签名）：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  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3D64A350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联系人：联系电话：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58D9FF24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电子邮箱：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         </w:t>
      </w:r>
      <w:r>
        <w:rPr>
          <w:rFonts w:ascii="黑体" w:eastAsia="黑体" w:hint="eastAsia"/>
          <w:sz w:val="24"/>
        </w:rPr>
        <w:t>传真：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3E1DE211" w14:textId="77777777" w:rsidR="001F123C" w:rsidRDefault="001F123C" w:rsidP="001F123C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项目起止时间：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</w:rPr>
        <w:t>年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月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日 至</w:t>
      </w:r>
      <w:r w:rsidRPr="00585F52">
        <w:rPr>
          <w:rFonts w:ascii="黑体" w:eastAsia="黑体" w:hint="eastAsia"/>
          <w:sz w:val="24"/>
          <w:u w:val="single"/>
        </w:rPr>
        <w:t xml:space="preserve"> </w:t>
      </w:r>
      <w:r w:rsidR="00585F52" w:rsidRPr="00585F52">
        <w:rPr>
          <w:rFonts w:ascii="黑体" w:eastAsia="黑体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</w:rPr>
        <w:t>年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月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日</w:t>
      </w:r>
    </w:p>
    <w:p w14:paraId="1B7685C9" w14:textId="77777777" w:rsidR="001F123C" w:rsidRDefault="001F123C" w:rsidP="001F123C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申报时间：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</w:t>
      </w:r>
      <w:r w:rsidR="00585F52">
        <w:rPr>
          <w:rFonts w:ascii="黑体" w:eastAsia="黑体" w:hint="eastAsia"/>
          <w:sz w:val="24"/>
        </w:rPr>
        <w:t>年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 w:rsidR="00585F52">
        <w:rPr>
          <w:rFonts w:ascii="黑体" w:eastAsia="黑体" w:hint="eastAsia"/>
          <w:sz w:val="24"/>
        </w:rPr>
        <w:t>月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 w:rsidR="00585F52">
        <w:rPr>
          <w:rFonts w:ascii="黑体" w:eastAsia="黑体" w:hint="eastAsia"/>
          <w:sz w:val="24"/>
        </w:rPr>
        <w:t>日</w:t>
      </w:r>
    </w:p>
    <w:p w14:paraId="2CF7412B" w14:textId="77777777" w:rsidR="00913122" w:rsidRDefault="00913122" w:rsidP="001F123C">
      <w:pPr>
        <w:spacing w:line="480" w:lineRule="auto"/>
        <w:rPr>
          <w:rFonts w:ascii="黑体" w:eastAsia="黑体"/>
          <w:sz w:val="24"/>
        </w:rPr>
      </w:pPr>
    </w:p>
    <w:p w14:paraId="248BDD99" w14:textId="77777777" w:rsidR="00585F52" w:rsidRDefault="00585F52" w:rsidP="001F123C">
      <w:pPr>
        <w:spacing w:line="480" w:lineRule="auto"/>
        <w:rPr>
          <w:rFonts w:ascii="黑体" w:eastAsia="黑体"/>
          <w:sz w:val="24"/>
        </w:rPr>
      </w:pPr>
    </w:p>
    <w:p w14:paraId="24C0FB4B" w14:textId="77777777" w:rsidR="001F123C" w:rsidRDefault="001F123C" w:rsidP="00913122">
      <w:pPr>
        <w:spacing w:line="48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深圳市</w:t>
      </w:r>
      <w:r w:rsidR="00D56553">
        <w:rPr>
          <w:rFonts w:ascii="黑体" w:eastAsia="黑体" w:hint="eastAsia"/>
          <w:sz w:val="36"/>
        </w:rPr>
        <w:t>科学</w:t>
      </w:r>
      <w:r w:rsidR="00D56553">
        <w:rPr>
          <w:rFonts w:ascii="黑体" w:eastAsia="黑体"/>
          <w:sz w:val="36"/>
        </w:rPr>
        <w:t>技术协会</w:t>
      </w:r>
      <w:r>
        <w:rPr>
          <w:rFonts w:ascii="黑体" w:eastAsia="黑体" w:hint="eastAsia"/>
          <w:sz w:val="36"/>
        </w:rPr>
        <w:t>制</w:t>
      </w:r>
    </w:p>
    <w:p w14:paraId="1A753561" w14:textId="77777777" w:rsidR="00325B5B" w:rsidRDefault="00325B5B" w:rsidP="00913122">
      <w:pPr>
        <w:spacing w:line="480" w:lineRule="auto"/>
        <w:jc w:val="center"/>
        <w:rPr>
          <w:rFonts w:ascii="黑体" w:eastAsia="黑体"/>
          <w:sz w:val="36"/>
        </w:rPr>
      </w:pPr>
    </w:p>
    <w:p w14:paraId="1D8D8882" w14:textId="77777777" w:rsidR="001F123C" w:rsidRDefault="00325B5B" w:rsidP="00325B5B">
      <w:pPr>
        <w:widowControl/>
        <w:jc w:val="center"/>
        <w:rPr>
          <w:rFonts w:ascii="黑体" w:eastAsia="黑体" w:hAnsi="黑体"/>
          <w:sz w:val="30"/>
        </w:rPr>
      </w:pPr>
      <w:r>
        <w:rPr>
          <w:rFonts w:ascii="黑体" w:eastAsia="黑体"/>
          <w:sz w:val="36"/>
        </w:rPr>
        <w:br w:type="page"/>
      </w:r>
      <w:r w:rsidR="001F123C" w:rsidRPr="006F237A">
        <w:rPr>
          <w:rFonts w:ascii="黑体" w:eastAsia="黑体" w:hAnsi="黑体" w:hint="eastAsia"/>
          <w:sz w:val="30"/>
        </w:rPr>
        <w:lastRenderedPageBreak/>
        <w:t>目  录</w:t>
      </w:r>
    </w:p>
    <w:p w14:paraId="59BA9487" w14:textId="77777777" w:rsidR="00797BE7" w:rsidRPr="00797BE7" w:rsidRDefault="00797BE7" w:rsidP="00797BE7">
      <w:pPr>
        <w:spacing w:line="300" w:lineRule="auto"/>
        <w:ind w:firstLine="300"/>
        <w:jc w:val="center"/>
        <w:rPr>
          <w:rFonts w:ascii="黑体" w:eastAsia="黑体" w:hAnsi="黑体"/>
          <w:sz w:val="30"/>
        </w:rPr>
      </w:pPr>
    </w:p>
    <w:p w14:paraId="65E0ECD0" w14:textId="77777777" w:rsidR="00FA1592" w:rsidRDefault="007438A8">
      <w:pPr>
        <w:pStyle w:val="10"/>
        <w:rPr>
          <w:rFonts w:cstheme="minorBidi"/>
          <w:noProof/>
          <w:kern w:val="2"/>
          <w:sz w:val="21"/>
        </w:rPr>
      </w:pPr>
      <w:r>
        <w:rPr>
          <w:rFonts w:ascii="仿宋_GB2312" w:eastAsia="仿宋_GB2312"/>
          <w:sz w:val="28"/>
        </w:rPr>
        <w:fldChar w:fldCharType="begin"/>
      </w:r>
      <w:r w:rsidR="00C960C7">
        <w:rPr>
          <w:rFonts w:ascii="仿宋_GB2312" w:eastAsia="仿宋_GB2312" w:hint="eastAsia"/>
          <w:sz w:val="28"/>
        </w:rPr>
        <w:instrText>TOC \o "1-1" \h \z \u</w:instrText>
      </w:r>
      <w:r>
        <w:rPr>
          <w:rFonts w:ascii="仿宋_GB2312" w:eastAsia="仿宋_GB2312"/>
          <w:sz w:val="28"/>
        </w:rPr>
        <w:fldChar w:fldCharType="separate"/>
      </w:r>
      <w:hyperlink w:anchor="_Toc17900156" w:history="1">
        <w:r w:rsidR="00FA1592" w:rsidRPr="00233394">
          <w:rPr>
            <w:rStyle w:val="a4"/>
            <w:rFonts w:ascii="黑体" w:eastAsia="黑体" w:hAnsi="黑体" w:hint="eastAsia"/>
            <w:noProof/>
          </w:rPr>
          <w:t>一、基本信息表</w:t>
        </w:r>
        <w:r w:rsidR="00FA15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0E9C560" w14:textId="77777777" w:rsidR="00FA1592" w:rsidRDefault="004D1384">
      <w:pPr>
        <w:pStyle w:val="10"/>
        <w:rPr>
          <w:rFonts w:cstheme="minorBidi"/>
          <w:noProof/>
          <w:kern w:val="2"/>
          <w:sz w:val="21"/>
        </w:rPr>
      </w:pPr>
      <w:hyperlink w:anchor="_Toc17900157" w:history="1">
        <w:r w:rsidR="00FA1592" w:rsidRPr="00233394">
          <w:rPr>
            <w:rStyle w:val="a4"/>
            <w:rFonts w:ascii="黑体" w:eastAsia="黑体" w:hAnsi="黑体" w:hint="eastAsia"/>
            <w:noProof/>
          </w:rPr>
          <w:t>二、课题基本情况</w:t>
        </w:r>
        <w:r w:rsidR="00FA1592">
          <w:rPr>
            <w:noProof/>
            <w:webHidden/>
          </w:rPr>
          <w:tab/>
        </w:r>
        <w:r w:rsidR="007438A8"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_Toc17900157 \h </w:instrText>
        </w:r>
        <w:r w:rsidR="007438A8">
          <w:rPr>
            <w:noProof/>
            <w:webHidden/>
          </w:rPr>
        </w:r>
        <w:r w:rsidR="007438A8"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2</w:t>
        </w:r>
        <w:r w:rsidR="007438A8">
          <w:rPr>
            <w:noProof/>
            <w:webHidden/>
          </w:rPr>
          <w:fldChar w:fldCharType="end"/>
        </w:r>
      </w:hyperlink>
    </w:p>
    <w:p w14:paraId="2345B73D" w14:textId="77777777" w:rsidR="00FA1592" w:rsidRDefault="004D1384">
      <w:pPr>
        <w:pStyle w:val="10"/>
        <w:rPr>
          <w:rFonts w:cstheme="minorBidi"/>
          <w:noProof/>
          <w:kern w:val="2"/>
          <w:sz w:val="21"/>
        </w:rPr>
      </w:pPr>
      <w:hyperlink w:anchor="_Toc17900158" w:history="1">
        <w:r w:rsidR="00FA1592" w:rsidRPr="00233394">
          <w:rPr>
            <w:rStyle w:val="a4"/>
            <w:rFonts w:ascii="黑体" w:eastAsia="黑体" w:hAnsi="黑体" w:hint="eastAsia"/>
            <w:noProof/>
          </w:rPr>
          <w:t>三、项目组成员表</w:t>
        </w:r>
        <w:r w:rsidR="00FA1592">
          <w:rPr>
            <w:noProof/>
            <w:webHidden/>
          </w:rPr>
          <w:tab/>
        </w:r>
        <w:r w:rsidR="007438A8"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_Toc17900158 \h </w:instrText>
        </w:r>
        <w:r w:rsidR="007438A8">
          <w:rPr>
            <w:noProof/>
            <w:webHidden/>
          </w:rPr>
        </w:r>
        <w:r w:rsidR="007438A8"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3</w:t>
        </w:r>
        <w:r w:rsidR="007438A8">
          <w:rPr>
            <w:noProof/>
            <w:webHidden/>
          </w:rPr>
          <w:fldChar w:fldCharType="end"/>
        </w:r>
      </w:hyperlink>
    </w:p>
    <w:p w14:paraId="44935DF4" w14:textId="77777777" w:rsidR="00FA1592" w:rsidRDefault="004D1384">
      <w:pPr>
        <w:pStyle w:val="10"/>
        <w:rPr>
          <w:rFonts w:cstheme="minorBidi"/>
          <w:noProof/>
          <w:kern w:val="2"/>
          <w:sz w:val="21"/>
        </w:rPr>
      </w:pPr>
      <w:hyperlink w:anchor="_Toc17900159" w:history="1">
        <w:r w:rsidR="00FA1592" w:rsidRPr="00233394">
          <w:rPr>
            <w:rStyle w:val="a4"/>
            <w:rFonts w:ascii="黑体" w:eastAsia="黑体" w:hAnsi="黑体" w:hint="eastAsia"/>
            <w:noProof/>
          </w:rPr>
          <w:t>四、申请课题经费预算表</w:t>
        </w:r>
        <w:r w:rsidR="00FA1592">
          <w:rPr>
            <w:noProof/>
            <w:webHidden/>
          </w:rPr>
          <w:tab/>
        </w:r>
        <w:r w:rsidR="007438A8"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_Toc17900159 \h </w:instrText>
        </w:r>
        <w:r w:rsidR="007438A8">
          <w:rPr>
            <w:noProof/>
            <w:webHidden/>
          </w:rPr>
        </w:r>
        <w:r w:rsidR="007438A8"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4</w:t>
        </w:r>
        <w:r w:rsidR="007438A8">
          <w:rPr>
            <w:noProof/>
            <w:webHidden/>
          </w:rPr>
          <w:fldChar w:fldCharType="end"/>
        </w:r>
      </w:hyperlink>
    </w:p>
    <w:p w14:paraId="648820DC" w14:textId="77777777" w:rsidR="00FA1592" w:rsidRDefault="004D1384">
      <w:pPr>
        <w:pStyle w:val="10"/>
        <w:rPr>
          <w:rFonts w:cstheme="minorBidi"/>
          <w:noProof/>
          <w:kern w:val="2"/>
          <w:sz w:val="21"/>
        </w:rPr>
      </w:pPr>
      <w:hyperlink w:anchor="_Toc17900160" w:history="1">
        <w:r w:rsidR="00FA1592" w:rsidRPr="00233394">
          <w:rPr>
            <w:rStyle w:val="a4"/>
            <w:rFonts w:ascii="黑体" w:eastAsia="黑体" w:hAnsi="黑体" w:hint="eastAsia"/>
            <w:noProof/>
          </w:rPr>
          <w:t>五、研究目标、内容、创新性和预期成果</w:t>
        </w:r>
        <w:r w:rsidR="00FA1592">
          <w:rPr>
            <w:noProof/>
            <w:webHidden/>
          </w:rPr>
          <w:tab/>
        </w:r>
        <w:r w:rsidR="007438A8"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_Toc17900160 \h </w:instrText>
        </w:r>
        <w:r w:rsidR="007438A8">
          <w:rPr>
            <w:noProof/>
            <w:webHidden/>
          </w:rPr>
        </w:r>
        <w:r w:rsidR="007438A8"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5</w:t>
        </w:r>
        <w:r w:rsidR="007438A8">
          <w:rPr>
            <w:noProof/>
            <w:webHidden/>
          </w:rPr>
          <w:fldChar w:fldCharType="end"/>
        </w:r>
      </w:hyperlink>
    </w:p>
    <w:p w14:paraId="55617788" w14:textId="77777777" w:rsidR="00FA1592" w:rsidRDefault="004D1384">
      <w:pPr>
        <w:pStyle w:val="10"/>
        <w:rPr>
          <w:rFonts w:cstheme="minorBidi"/>
          <w:noProof/>
          <w:kern w:val="2"/>
          <w:sz w:val="21"/>
        </w:rPr>
      </w:pPr>
      <w:hyperlink w:anchor="_Toc17900161" w:history="1">
        <w:r w:rsidR="00FA1592" w:rsidRPr="00233394">
          <w:rPr>
            <w:rStyle w:val="a4"/>
            <w:rFonts w:ascii="黑体" w:eastAsia="黑体" w:hAnsi="黑体" w:hint="eastAsia"/>
            <w:noProof/>
          </w:rPr>
          <w:t>六、拟采取的研究方法和技术路线</w:t>
        </w:r>
        <w:r w:rsidR="00FA1592">
          <w:rPr>
            <w:noProof/>
            <w:webHidden/>
          </w:rPr>
          <w:tab/>
        </w:r>
        <w:r w:rsidR="007438A8"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_Toc17900161 \h </w:instrText>
        </w:r>
        <w:r w:rsidR="007438A8">
          <w:rPr>
            <w:noProof/>
            <w:webHidden/>
          </w:rPr>
        </w:r>
        <w:r w:rsidR="007438A8"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6</w:t>
        </w:r>
        <w:r w:rsidR="007438A8">
          <w:rPr>
            <w:noProof/>
            <w:webHidden/>
          </w:rPr>
          <w:fldChar w:fldCharType="end"/>
        </w:r>
      </w:hyperlink>
    </w:p>
    <w:p w14:paraId="17336D8E" w14:textId="77777777" w:rsidR="00FA1592" w:rsidRDefault="004D1384">
      <w:pPr>
        <w:pStyle w:val="10"/>
        <w:rPr>
          <w:rFonts w:cstheme="minorBidi"/>
          <w:noProof/>
          <w:kern w:val="2"/>
          <w:sz w:val="21"/>
        </w:rPr>
      </w:pPr>
      <w:hyperlink w:anchor="_Toc17900162" w:history="1">
        <w:r w:rsidR="00FA1592" w:rsidRPr="00233394">
          <w:rPr>
            <w:rStyle w:val="a4"/>
            <w:rFonts w:ascii="黑体" w:eastAsia="黑体" w:hAnsi="黑体" w:hint="eastAsia"/>
            <w:noProof/>
          </w:rPr>
          <w:t>七、现有工作基础和条件</w:t>
        </w:r>
        <w:r w:rsidR="00FA1592">
          <w:rPr>
            <w:noProof/>
            <w:webHidden/>
          </w:rPr>
          <w:tab/>
        </w:r>
        <w:r w:rsidR="007438A8"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_Toc17900162 \h </w:instrText>
        </w:r>
        <w:r w:rsidR="007438A8">
          <w:rPr>
            <w:noProof/>
            <w:webHidden/>
          </w:rPr>
        </w:r>
        <w:r w:rsidR="007438A8"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7</w:t>
        </w:r>
        <w:r w:rsidR="007438A8">
          <w:rPr>
            <w:noProof/>
            <w:webHidden/>
          </w:rPr>
          <w:fldChar w:fldCharType="end"/>
        </w:r>
      </w:hyperlink>
    </w:p>
    <w:p w14:paraId="2AFEAF90" w14:textId="77777777" w:rsidR="00FA1592" w:rsidRDefault="004D1384">
      <w:pPr>
        <w:pStyle w:val="10"/>
        <w:rPr>
          <w:rFonts w:cstheme="minorBidi"/>
          <w:noProof/>
          <w:kern w:val="2"/>
          <w:sz w:val="21"/>
        </w:rPr>
      </w:pPr>
      <w:hyperlink w:anchor="_Toc17900163" w:history="1">
        <w:r w:rsidR="00FA1592" w:rsidRPr="00233394">
          <w:rPr>
            <w:rStyle w:val="a4"/>
            <w:rFonts w:ascii="黑体" w:eastAsia="黑体" w:hAnsi="黑体" w:hint="eastAsia"/>
            <w:noProof/>
          </w:rPr>
          <w:t>八、课题工作进度安排</w:t>
        </w:r>
        <w:r w:rsidR="00FA1592">
          <w:rPr>
            <w:noProof/>
            <w:webHidden/>
          </w:rPr>
          <w:tab/>
        </w:r>
        <w:r w:rsidR="007438A8">
          <w:rPr>
            <w:noProof/>
            <w:webHidden/>
          </w:rPr>
          <w:fldChar w:fldCharType="begin"/>
        </w:r>
        <w:r w:rsidR="00FA1592">
          <w:rPr>
            <w:noProof/>
            <w:webHidden/>
          </w:rPr>
          <w:instrText xml:space="preserve"> PAGEREF _Toc17900163 \h </w:instrText>
        </w:r>
        <w:r w:rsidR="007438A8">
          <w:rPr>
            <w:noProof/>
            <w:webHidden/>
          </w:rPr>
        </w:r>
        <w:r w:rsidR="007438A8">
          <w:rPr>
            <w:noProof/>
            <w:webHidden/>
          </w:rPr>
          <w:fldChar w:fldCharType="separate"/>
        </w:r>
        <w:r w:rsidR="00D93686">
          <w:rPr>
            <w:noProof/>
            <w:webHidden/>
          </w:rPr>
          <w:t>8</w:t>
        </w:r>
        <w:r w:rsidR="007438A8">
          <w:rPr>
            <w:noProof/>
            <w:webHidden/>
          </w:rPr>
          <w:fldChar w:fldCharType="end"/>
        </w:r>
      </w:hyperlink>
    </w:p>
    <w:p w14:paraId="07A1EC07" w14:textId="77777777" w:rsidR="001A53C8" w:rsidRDefault="007438A8" w:rsidP="001F123C">
      <w:pPr>
        <w:spacing w:line="300" w:lineRule="auto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fldChar w:fldCharType="end"/>
      </w:r>
    </w:p>
    <w:p w14:paraId="69E86B4F" w14:textId="77777777" w:rsidR="00325B5B" w:rsidRDefault="00325B5B" w:rsidP="001F123C">
      <w:pPr>
        <w:spacing w:line="300" w:lineRule="auto"/>
        <w:rPr>
          <w:rFonts w:ascii="仿宋_GB2312" w:eastAsia="仿宋_GB2312"/>
          <w:sz w:val="28"/>
        </w:rPr>
      </w:pPr>
    </w:p>
    <w:p w14:paraId="14699A55" w14:textId="77777777" w:rsidR="00325B5B" w:rsidRDefault="00325B5B" w:rsidP="001F123C">
      <w:pPr>
        <w:spacing w:line="300" w:lineRule="auto"/>
        <w:rPr>
          <w:rFonts w:ascii="仿宋_GB2312" w:eastAsia="仿宋_GB2312"/>
          <w:sz w:val="28"/>
        </w:rPr>
      </w:pPr>
    </w:p>
    <w:p w14:paraId="3252602F" w14:textId="77777777" w:rsidR="00585F52" w:rsidRDefault="00585F52" w:rsidP="001F123C">
      <w:pPr>
        <w:spacing w:line="300" w:lineRule="auto"/>
        <w:rPr>
          <w:rFonts w:ascii="仿宋_GB2312" w:eastAsia="仿宋_GB2312"/>
          <w:sz w:val="28"/>
        </w:rPr>
      </w:pPr>
    </w:p>
    <w:p w14:paraId="1D40B27C" w14:textId="77777777" w:rsidR="00585F52" w:rsidRPr="001A53C8" w:rsidRDefault="00585F52" w:rsidP="001F123C">
      <w:pPr>
        <w:spacing w:line="300" w:lineRule="auto"/>
        <w:rPr>
          <w:rFonts w:ascii="仿宋_GB2312" w:eastAsia="仿宋_GB2312"/>
          <w:sz w:val="28"/>
        </w:rPr>
      </w:pPr>
    </w:p>
    <w:p w14:paraId="560BF67E" w14:textId="77777777" w:rsidR="006F237A" w:rsidRDefault="006F237A" w:rsidP="001F123C">
      <w:pPr>
        <w:spacing w:line="300" w:lineRule="auto"/>
        <w:rPr>
          <w:rFonts w:ascii="宋体"/>
          <w:sz w:val="24"/>
        </w:rPr>
      </w:pPr>
    </w:p>
    <w:p w14:paraId="23FC2980" w14:textId="77777777" w:rsidR="00114FD0" w:rsidRDefault="00114FD0" w:rsidP="001F123C">
      <w:pPr>
        <w:spacing w:line="300" w:lineRule="auto"/>
        <w:rPr>
          <w:rFonts w:ascii="宋体"/>
          <w:sz w:val="24"/>
        </w:rPr>
        <w:sectPr w:rsidR="00114FD0" w:rsidSect="00BC05EF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14:paraId="1BD0D24B" w14:textId="77777777" w:rsidR="001F123C" w:rsidRPr="003937B3" w:rsidRDefault="00995D7C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0" w:name="_Toc17900156"/>
      <w:r w:rsidRPr="003937B3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1F123C" w:rsidRPr="003937B3">
        <w:rPr>
          <w:rFonts w:ascii="黑体" w:eastAsia="黑体" w:hAnsi="黑体" w:hint="eastAsia"/>
          <w:sz w:val="32"/>
          <w:szCs w:val="32"/>
        </w:rPr>
        <w:t>基本信息表</w:t>
      </w:r>
      <w:bookmarkEnd w:id="0"/>
    </w:p>
    <w:tbl>
      <w:tblPr>
        <w:tblW w:w="8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601"/>
        <w:gridCol w:w="675"/>
        <w:gridCol w:w="992"/>
        <w:gridCol w:w="851"/>
        <w:gridCol w:w="141"/>
        <w:gridCol w:w="1016"/>
        <w:gridCol w:w="751"/>
        <w:gridCol w:w="218"/>
        <w:gridCol w:w="425"/>
        <w:gridCol w:w="1134"/>
        <w:gridCol w:w="1418"/>
      </w:tblGrid>
      <w:tr w:rsidR="00F731BE" w:rsidRPr="00797BE7" w14:paraId="3600EDFC" w14:textId="77777777" w:rsidTr="00914DE8">
        <w:trPr>
          <w:trHeight w:val="589"/>
        </w:trPr>
        <w:tc>
          <w:tcPr>
            <w:tcW w:w="389" w:type="dxa"/>
            <w:vMerge w:val="restart"/>
            <w:vAlign w:val="center"/>
          </w:tcPr>
          <w:p w14:paraId="352042F7" w14:textId="77777777" w:rsidR="00F731BE" w:rsidRPr="00797BE7" w:rsidRDefault="0093154A" w:rsidP="001F123C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</w:p>
          <w:p w14:paraId="31B5CEA7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</w:t>
            </w:r>
          </w:p>
          <w:p w14:paraId="26C5BD1A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14:paraId="0AF45F85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6946" w:type="dxa"/>
            <w:gridSpan w:val="9"/>
            <w:vAlign w:val="center"/>
          </w:tcPr>
          <w:p w14:paraId="5C013952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6BDDB54D" w14:textId="77777777" w:rsidTr="00914DE8">
        <w:trPr>
          <w:trHeight w:val="509"/>
        </w:trPr>
        <w:tc>
          <w:tcPr>
            <w:tcW w:w="389" w:type="dxa"/>
            <w:vMerge/>
            <w:vAlign w:val="center"/>
          </w:tcPr>
          <w:p w14:paraId="5CB6A54D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F0631F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6946" w:type="dxa"/>
            <w:gridSpan w:val="9"/>
            <w:vAlign w:val="center"/>
          </w:tcPr>
          <w:p w14:paraId="52178888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7C6A2EFE" w14:textId="77777777" w:rsidTr="00914DE8">
        <w:trPr>
          <w:trHeight w:val="732"/>
        </w:trPr>
        <w:tc>
          <w:tcPr>
            <w:tcW w:w="389" w:type="dxa"/>
            <w:vMerge/>
            <w:vAlign w:val="center"/>
          </w:tcPr>
          <w:p w14:paraId="33813A64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A9EC0F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法定代表人</w:t>
            </w:r>
          </w:p>
        </w:tc>
        <w:tc>
          <w:tcPr>
            <w:tcW w:w="992" w:type="dxa"/>
            <w:vAlign w:val="center"/>
          </w:tcPr>
          <w:p w14:paraId="34D20492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061819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410" w:type="dxa"/>
            <w:gridSpan w:val="4"/>
            <w:vAlign w:val="center"/>
          </w:tcPr>
          <w:p w14:paraId="1CD766BA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8CB9ED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418" w:type="dxa"/>
            <w:vAlign w:val="center"/>
          </w:tcPr>
          <w:p w14:paraId="47C57018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</w:tr>
      <w:tr w:rsidR="008646BC" w:rsidRPr="00797BE7" w14:paraId="348DB5D9" w14:textId="77777777" w:rsidTr="00914DE8">
        <w:trPr>
          <w:trHeight w:val="645"/>
        </w:trPr>
        <w:tc>
          <w:tcPr>
            <w:tcW w:w="389" w:type="dxa"/>
            <w:vMerge/>
            <w:vAlign w:val="center"/>
          </w:tcPr>
          <w:p w14:paraId="1099C428" w14:textId="77777777" w:rsidR="008646BC" w:rsidRPr="00797BE7" w:rsidRDefault="008646BC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06EC00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6946" w:type="dxa"/>
            <w:gridSpan w:val="9"/>
            <w:vAlign w:val="center"/>
          </w:tcPr>
          <w:p w14:paraId="0298A20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3538B21A" w14:textId="77777777" w:rsidTr="00914DE8">
        <w:trPr>
          <w:trHeight w:val="645"/>
        </w:trPr>
        <w:tc>
          <w:tcPr>
            <w:tcW w:w="389" w:type="dxa"/>
            <w:vMerge/>
            <w:vAlign w:val="center"/>
          </w:tcPr>
          <w:p w14:paraId="3B86199B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911CA3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</w:t>
            </w:r>
            <w:r w:rsidRPr="00797BE7">
              <w:rPr>
                <w:rFonts w:ascii="黑体" w:eastAsia="黑体" w:hAnsi="黑体"/>
                <w:szCs w:val="21"/>
              </w:rPr>
              <w:t>类型</w:t>
            </w:r>
          </w:p>
        </w:tc>
        <w:tc>
          <w:tcPr>
            <w:tcW w:w="1984" w:type="dxa"/>
            <w:gridSpan w:val="3"/>
            <w:vAlign w:val="center"/>
          </w:tcPr>
          <w:p w14:paraId="34045E13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2699D5F9" w14:textId="77777777" w:rsidR="00F731BE" w:rsidRPr="00797BE7" w:rsidRDefault="00F731BE" w:rsidP="008646BC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主管</w:t>
            </w:r>
            <w:r w:rsidRPr="00797BE7">
              <w:rPr>
                <w:rFonts w:ascii="黑体" w:eastAsia="黑体" w:hAnsi="黑体"/>
                <w:szCs w:val="21"/>
              </w:rPr>
              <w:t>单位名称</w:t>
            </w:r>
          </w:p>
        </w:tc>
        <w:tc>
          <w:tcPr>
            <w:tcW w:w="3195" w:type="dxa"/>
            <w:gridSpan w:val="4"/>
            <w:vAlign w:val="center"/>
          </w:tcPr>
          <w:p w14:paraId="76B2677A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5A4D2D65" w14:textId="77777777" w:rsidTr="00914DE8">
        <w:trPr>
          <w:trHeight w:val="725"/>
        </w:trPr>
        <w:tc>
          <w:tcPr>
            <w:tcW w:w="389" w:type="dxa"/>
            <w:vMerge/>
            <w:vAlign w:val="center"/>
          </w:tcPr>
          <w:p w14:paraId="5B154FCF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A39329" w14:textId="77777777" w:rsidR="00F731BE" w:rsidRPr="00797BE7" w:rsidRDefault="00C87415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发证单位</w:t>
            </w:r>
          </w:p>
        </w:tc>
        <w:tc>
          <w:tcPr>
            <w:tcW w:w="1984" w:type="dxa"/>
            <w:gridSpan w:val="3"/>
            <w:vAlign w:val="center"/>
          </w:tcPr>
          <w:p w14:paraId="2D51795E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29A9CD16" w14:textId="77777777" w:rsidR="00F731BE" w:rsidRPr="00797BE7" w:rsidRDefault="00C87415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证件</w:t>
            </w:r>
            <w:r w:rsidRPr="00797BE7">
              <w:rPr>
                <w:rFonts w:ascii="黑体" w:eastAsia="黑体" w:hAnsi="黑体"/>
                <w:szCs w:val="21"/>
              </w:rPr>
              <w:t>号码</w:t>
            </w:r>
          </w:p>
        </w:tc>
        <w:tc>
          <w:tcPr>
            <w:tcW w:w="3195" w:type="dxa"/>
            <w:gridSpan w:val="4"/>
            <w:vAlign w:val="center"/>
          </w:tcPr>
          <w:p w14:paraId="722D98D6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02A62417" w14:textId="77777777" w:rsidTr="00914DE8">
        <w:trPr>
          <w:trHeight w:val="652"/>
        </w:trPr>
        <w:tc>
          <w:tcPr>
            <w:tcW w:w="389" w:type="dxa"/>
            <w:vMerge w:val="restart"/>
            <w:vAlign w:val="center"/>
          </w:tcPr>
          <w:p w14:paraId="5DD36C02" w14:textId="77777777" w:rsidR="00F731BE" w:rsidRPr="00797BE7" w:rsidRDefault="00F731BE" w:rsidP="003D3ECF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主要参加单位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14:paraId="12E36D49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</w:t>
            </w:r>
            <w:r w:rsidRPr="00797BE7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E433DB" w14:textId="77777777" w:rsidR="00F731BE" w:rsidRPr="00797BE7" w:rsidRDefault="00F731BE" w:rsidP="003937B3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参与</w:t>
            </w:r>
            <w:r w:rsidRPr="00797BE7">
              <w:rPr>
                <w:rFonts w:ascii="黑体" w:eastAsia="黑体" w:hAnsi="黑体"/>
                <w:szCs w:val="21"/>
              </w:rPr>
              <w:t>形式（合作/</w:t>
            </w:r>
            <w:r w:rsidRPr="00797BE7">
              <w:rPr>
                <w:rFonts w:ascii="黑体" w:eastAsia="黑体" w:hAnsi="黑体" w:hint="eastAsia"/>
                <w:szCs w:val="21"/>
              </w:rPr>
              <w:t>协作</w:t>
            </w:r>
            <w:r w:rsidRPr="00797BE7">
              <w:rPr>
                <w:rFonts w:ascii="黑体" w:eastAsia="黑体" w:hAnsi="黑体"/>
                <w:szCs w:val="21"/>
              </w:rPr>
              <w:t>）</w:t>
            </w:r>
          </w:p>
        </w:tc>
      </w:tr>
      <w:tr w:rsidR="00F731BE" w:rsidRPr="00797BE7" w14:paraId="497C46CA" w14:textId="77777777" w:rsidTr="00914DE8">
        <w:trPr>
          <w:trHeight w:val="553"/>
        </w:trPr>
        <w:tc>
          <w:tcPr>
            <w:tcW w:w="389" w:type="dxa"/>
            <w:vMerge/>
            <w:vAlign w:val="center"/>
          </w:tcPr>
          <w:p w14:paraId="3AC33D6E" w14:textId="77777777" w:rsidR="00F731BE" w:rsidRPr="00797BE7" w:rsidRDefault="00F731BE" w:rsidP="003D3ECF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14:paraId="6F186BD8" w14:textId="77777777" w:rsidR="00F731BE" w:rsidRPr="00797BE7" w:rsidRDefault="00F731BE" w:rsidP="00CB3A28">
            <w:pPr>
              <w:tabs>
                <w:tab w:val="left" w:pos="6885"/>
              </w:tabs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EE27DF" w14:textId="77777777" w:rsidR="00F731BE" w:rsidRPr="00797BE7" w:rsidRDefault="00F731BE" w:rsidP="00CB3A28">
            <w:pPr>
              <w:tabs>
                <w:tab w:val="left" w:pos="6885"/>
              </w:tabs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57DF4F77" w14:textId="77777777" w:rsidTr="00914DE8">
        <w:trPr>
          <w:trHeight w:val="528"/>
        </w:trPr>
        <w:tc>
          <w:tcPr>
            <w:tcW w:w="389" w:type="dxa"/>
            <w:vMerge/>
          </w:tcPr>
          <w:p w14:paraId="3FB496BD" w14:textId="77777777" w:rsidR="00F731BE" w:rsidRPr="00797BE7" w:rsidRDefault="00F731BE" w:rsidP="003D3ECF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</w:tcPr>
          <w:p w14:paraId="0E07A4F5" w14:textId="77777777" w:rsidR="00F731BE" w:rsidRPr="00797BE7" w:rsidRDefault="00F731BE" w:rsidP="00CB3A28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500BBE" w14:textId="77777777" w:rsidR="00F731BE" w:rsidRPr="00797BE7" w:rsidRDefault="00F731BE" w:rsidP="00CB3A28">
            <w:pPr>
              <w:rPr>
                <w:rFonts w:ascii="黑体" w:eastAsia="黑体" w:hAnsi="黑体"/>
                <w:szCs w:val="21"/>
              </w:rPr>
            </w:pPr>
          </w:p>
        </w:tc>
      </w:tr>
      <w:tr w:rsidR="00CB3A28" w:rsidRPr="00797BE7" w14:paraId="4F1A0EE7" w14:textId="77777777" w:rsidTr="001E365B">
        <w:trPr>
          <w:trHeight w:val="724"/>
        </w:trPr>
        <w:tc>
          <w:tcPr>
            <w:tcW w:w="389" w:type="dxa"/>
            <w:vMerge w:val="restart"/>
            <w:vAlign w:val="center"/>
          </w:tcPr>
          <w:p w14:paraId="2CF86119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项目负责人</w:t>
            </w:r>
          </w:p>
        </w:tc>
        <w:tc>
          <w:tcPr>
            <w:tcW w:w="1276" w:type="dxa"/>
            <w:gridSpan w:val="2"/>
            <w:vAlign w:val="center"/>
          </w:tcPr>
          <w:p w14:paraId="4FB1BFE4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14:paraId="711B766D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9B2351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551" w:type="dxa"/>
            <w:gridSpan w:val="5"/>
            <w:vAlign w:val="center"/>
          </w:tcPr>
          <w:p w14:paraId="6BA6ADAB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6171C1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5955E409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0828" w:rsidRPr="00797BE7" w14:paraId="39241F32" w14:textId="77777777" w:rsidTr="001E365B">
        <w:trPr>
          <w:trHeight w:val="704"/>
        </w:trPr>
        <w:tc>
          <w:tcPr>
            <w:tcW w:w="389" w:type="dxa"/>
            <w:vMerge/>
            <w:vAlign w:val="center"/>
          </w:tcPr>
          <w:p w14:paraId="35BA8165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02D27D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14:paraId="3A51D43C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47DEEE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1157" w:type="dxa"/>
            <w:gridSpan w:val="2"/>
            <w:vAlign w:val="center"/>
          </w:tcPr>
          <w:p w14:paraId="10404833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14:paraId="0D1E8A32" w14:textId="77777777" w:rsidR="003E0828" w:rsidRPr="00797BE7" w:rsidRDefault="003E0828" w:rsidP="008646BC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14:paraId="67A86672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6F0BCA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C4ED1" w:rsidRPr="00797BE7" w14:paraId="7AED318E" w14:textId="77777777" w:rsidTr="001E365B">
        <w:trPr>
          <w:trHeight w:val="867"/>
        </w:trPr>
        <w:tc>
          <w:tcPr>
            <w:tcW w:w="1665" w:type="dxa"/>
            <w:gridSpan w:val="3"/>
            <w:vAlign w:val="center"/>
          </w:tcPr>
          <w:p w14:paraId="39CDA0B3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  <w:r w:rsidRPr="00797BE7">
              <w:rPr>
                <w:rFonts w:ascii="黑体" w:eastAsia="黑体" w:hAnsi="黑体"/>
                <w:szCs w:val="21"/>
              </w:rPr>
              <w:t>单位上年度收</w:t>
            </w:r>
            <w:r w:rsidRPr="00797BE7">
              <w:rPr>
                <w:rFonts w:ascii="黑体" w:eastAsia="黑体" w:hAnsi="黑体" w:hint="eastAsia"/>
                <w:szCs w:val="21"/>
              </w:rPr>
              <w:t>入（</w:t>
            </w:r>
            <w:r w:rsidRPr="00797BE7">
              <w:rPr>
                <w:rFonts w:ascii="黑体" w:eastAsia="黑体" w:hAnsi="黑体"/>
                <w:szCs w:val="21"/>
              </w:rPr>
              <w:t>万元）</w:t>
            </w:r>
          </w:p>
        </w:tc>
        <w:tc>
          <w:tcPr>
            <w:tcW w:w="1843" w:type="dxa"/>
            <w:gridSpan w:val="2"/>
            <w:vAlign w:val="center"/>
          </w:tcPr>
          <w:p w14:paraId="209ABD35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6B596D59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  <w:r w:rsidRPr="00797BE7">
              <w:rPr>
                <w:rFonts w:ascii="黑体" w:eastAsia="黑体" w:hAnsi="黑体"/>
                <w:szCs w:val="21"/>
              </w:rPr>
              <w:t>单位</w:t>
            </w:r>
            <w:r w:rsidRPr="00797BE7">
              <w:rPr>
                <w:rFonts w:ascii="黑体" w:eastAsia="黑体" w:hAnsi="黑体" w:hint="eastAsia"/>
                <w:szCs w:val="21"/>
              </w:rPr>
              <w:t>全职工作</w:t>
            </w:r>
            <w:r w:rsidRPr="00797BE7">
              <w:rPr>
                <w:rFonts w:ascii="黑体" w:eastAsia="黑体" w:hAnsi="黑体"/>
                <w:szCs w:val="21"/>
              </w:rPr>
              <w:t>人员数</w:t>
            </w:r>
          </w:p>
        </w:tc>
        <w:tc>
          <w:tcPr>
            <w:tcW w:w="1418" w:type="dxa"/>
            <w:vAlign w:val="center"/>
          </w:tcPr>
          <w:p w14:paraId="60C4DA07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3154A" w:rsidRPr="00797BE7" w14:paraId="3C86073B" w14:textId="77777777" w:rsidTr="008646BC">
        <w:trPr>
          <w:trHeight w:val="553"/>
        </w:trPr>
        <w:tc>
          <w:tcPr>
            <w:tcW w:w="8611" w:type="dxa"/>
            <w:gridSpan w:val="12"/>
            <w:vAlign w:val="center"/>
          </w:tcPr>
          <w:p w14:paraId="78930DD1" w14:textId="3B7BE8B7" w:rsidR="0093154A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  <w:r w:rsidR="0093154A" w:rsidRPr="00797BE7">
              <w:rPr>
                <w:rFonts w:ascii="黑体" w:eastAsia="黑体" w:hAnsi="黑体"/>
                <w:szCs w:val="21"/>
              </w:rPr>
              <w:t>单位</w:t>
            </w:r>
            <w:r w:rsidRPr="00797BE7">
              <w:rPr>
                <w:rFonts w:ascii="黑体" w:eastAsia="黑体" w:hAnsi="黑体" w:hint="eastAsia"/>
                <w:szCs w:val="21"/>
              </w:rPr>
              <w:t>近</w:t>
            </w:r>
            <w:r w:rsidRPr="00797BE7">
              <w:rPr>
                <w:rFonts w:ascii="黑体" w:eastAsia="黑体" w:hAnsi="黑体"/>
                <w:szCs w:val="21"/>
              </w:rPr>
              <w:t>年承担</w:t>
            </w:r>
            <w:r w:rsidR="00EC4ED1" w:rsidRPr="00797BE7">
              <w:rPr>
                <w:rFonts w:ascii="黑体" w:eastAsia="黑体" w:hAnsi="黑体" w:hint="eastAsia"/>
                <w:szCs w:val="21"/>
              </w:rPr>
              <w:t>主要</w:t>
            </w:r>
            <w:r w:rsidRPr="00797BE7">
              <w:rPr>
                <w:rFonts w:ascii="黑体" w:eastAsia="黑体" w:hAnsi="黑体"/>
                <w:szCs w:val="21"/>
              </w:rPr>
              <w:t>软</w:t>
            </w:r>
            <w:r w:rsidR="00D93686">
              <w:rPr>
                <w:rFonts w:ascii="黑体" w:eastAsia="黑体" w:hAnsi="黑体"/>
                <w:szCs w:val="21"/>
              </w:rPr>
              <w:t>软课题</w:t>
            </w:r>
            <w:r w:rsidRPr="00797BE7">
              <w:rPr>
                <w:rFonts w:ascii="黑体" w:eastAsia="黑体" w:hAnsi="黑体"/>
                <w:szCs w:val="21"/>
              </w:rPr>
              <w:t>项目情况</w:t>
            </w:r>
            <w:r w:rsidR="006F237A" w:rsidRPr="00797BE7">
              <w:rPr>
                <w:rFonts w:ascii="黑体" w:eastAsia="黑体" w:hAnsi="黑体" w:hint="eastAsia"/>
                <w:szCs w:val="21"/>
              </w:rPr>
              <w:t>（</w:t>
            </w:r>
            <w:r w:rsidR="006F237A" w:rsidRPr="00797BE7">
              <w:rPr>
                <w:rFonts w:ascii="黑体" w:eastAsia="黑体" w:hAnsi="黑体"/>
                <w:szCs w:val="21"/>
              </w:rPr>
              <w:t>可</w:t>
            </w:r>
            <w:r w:rsidR="006F237A" w:rsidRPr="00797BE7">
              <w:rPr>
                <w:rFonts w:ascii="黑体" w:eastAsia="黑体" w:hAnsi="黑体" w:hint="eastAsia"/>
                <w:szCs w:val="21"/>
              </w:rPr>
              <w:t>另</w:t>
            </w:r>
            <w:r w:rsidR="006F237A" w:rsidRPr="00797BE7">
              <w:rPr>
                <w:rFonts w:ascii="黑体" w:eastAsia="黑体" w:hAnsi="黑体"/>
                <w:szCs w:val="21"/>
              </w:rPr>
              <w:t>行附页）</w:t>
            </w:r>
          </w:p>
        </w:tc>
      </w:tr>
      <w:tr w:rsidR="008646BC" w:rsidRPr="00797BE7" w14:paraId="60E1C9BF" w14:textId="77777777" w:rsidTr="001E365B">
        <w:trPr>
          <w:trHeight w:val="724"/>
        </w:trPr>
        <w:tc>
          <w:tcPr>
            <w:tcW w:w="990" w:type="dxa"/>
            <w:gridSpan w:val="2"/>
            <w:vAlign w:val="center"/>
          </w:tcPr>
          <w:p w14:paraId="7CD04975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518" w:type="dxa"/>
            <w:gridSpan w:val="3"/>
            <w:vAlign w:val="center"/>
          </w:tcPr>
          <w:p w14:paraId="5D9F0457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立项</w:t>
            </w:r>
            <w:r w:rsidRPr="00797BE7"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 w14:paraId="38765AB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课题</w:t>
            </w:r>
            <w:r w:rsidRPr="00797BE7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14:paraId="2F83FC66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验收</w:t>
            </w:r>
            <w:r w:rsidRPr="00797BE7">
              <w:rPr>
                <w:rFonts w:ascii="黑体" w:eastAsia="黑体" w:hAnsi="黑体"/>
                <w:szCs w:val="21"/>
              </w:rPr>
              <w:t>情况</w:t>
            </w:r>
          </w:p>
        </w:tc>
        <w:tc>
          <w:tcPr>
            <w:tcW w:w="1418" w:type="dxa"/>
            <w:vAlign w:val="center"/>
          </w:tcPr>
          <w:p w14:paraId="75769291" w14:textId="77777777" w:rsidR="008646BC" w:rsidRPr="00797BE7" w:rsidRDefault="00EC4ED1" w:rsidP="00EC4ED1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获</w:t>
            </w:r>
            <w:r w:rsidRPr="00797BE7">
              <w:rPr>
                <w:rFonts w:ascii="黑体" w:eastAsia="黑体" w:hAnsi="黑体"/>
                <w:szCs w:val="21"/>
              </w:rPr>
              <w:t>资助</w:t>
            </w:r>
            <w:r w:rsidRPr="00797BE7">
              <w:rPr>
                <w:rFonts w:ascii="黑体" w:eastAsia="黑体" w:hAnsi="黑体" w:hint="eastAsia"/>
                <w:szCs w:val="21"/>
              </w:rPr>
              <w:t>经费</w:t>
            </w:r>
            <w:r w:rsidRPr="00797BE7">
              <w:rPr>
                <w:rFonts w:ascii="黑体" w:eastAsia="黑体" w:hAnsi="黑体"/>
                <w:szCs w:val="21"/>
              </w:rPr>
              <w:t>金额</w:t>
            </w:r>
            <w:r w:rsidRPr="00797BE7">
              <w:rPr>
                <w:rFonts w:ascii="黑体" w:eastAsia="黑体" w:hAnsi="黑体" w:hint="eastAsia"/>
                <w:szCs w:val="21"/>
              </w:rPr>
              <w:t>（</w:t>
            </w:r>
            <w:r w:rsidRPr="00797BE7">
              <w:rPr>
                <w:rFonts w:ascii="黑体" w:eastAsia="黑体" w:hAnsi="黑体"/>
                <w:szCs w:val="21"/>
              </w:rPr>
              <w:t>万元）</w:t>
            </w:r>
          </w:p>
        </w:tc>
      </w:tr>
      <w:tr w:rsidR="008646BC" w:rsidRPr="00797BE7" w14:paraId="66FFDC42" w14:textId="77777777" w:rsidTr="001E365B">
        <w:trPr>
          <w:trHeight w:val="467"/>
        </w:trPr>
        <w:tc>
          <w:tcPr>
            <w:tcW w:w="990" w:type="dxa"/>
            <w:gridSpan w:val="2"/>
            <w:vAlign w:val="center"/>
          </w:tcPr>
          <w:p w14:paraId="51059501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5E32216D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439392D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53405F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D9723A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46BC" w:rsidRPr="00797BE7" w14:paraId="55469974" w14:textId="77777777" w:rsidTr="001E365B">
        <w:trPr>
          <w:trHeight w:val="500"/>
        </w:trPr>
        <w:tc>
          <w:tcPr>
            <w:tcW w:w="990" w:type="dxa"/>
            <w:gridSpan w:val="2"/>
            <w:vAlign w:val="center"/>
          </w:tcPr>
          <w:p w14:paraId="00B1AAD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3AF4C6CA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B7AF971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C042FD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D69CB5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46BC" w:rsidRPr="00797BE7" w14:paraId="2B1B1B12" w14:textId="77777777" w:rsidTr="001E365B">
        <w:trPr>
          <w:trHeight w:val="482"/>
        </w:trPr>
        <w:tc>
          <w:tcPr>
            <w:tcW w:w="990" w:type="dxa"/>
            <w:gridSpan w:val="2"/>
            <w:vAlign w:val="center"/>
          </w:tcPr>
          <w:p w14:paraId="1079DED8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2E66C6E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7EA76B9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D95E04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F88BE2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49EA3D55" w14:textId="77777777" w:rsidR="00777119" w:rsidRDefault="00114FD0" w:rsidP="0000304B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14:paraId="3A3FBDC5" w14:textId="77777777" w:rsidR="001F123C" w:rsidRPr="003937B3" w:rsidRDefault="00995D7C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1" w:name="_Toc17900157"/>
      <w:r w:rsidRPr="003937B3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F731BE" w:rsidRPr="003937B3">
        <w:rPr>
          <w:rFonts w:ascii="黑体" w:eastAsia="黑体" w:hAnsi="黑体" w:hint="eastAsia"/>
          <w:sz w:val="32"/>
          <w:szCs w:val="32"/>
        </w:rPr>
        <w:t>课题</w:t>
      </w:r>
      <w:r w:rsidR="003E0828" w:rsidRPr="003937B3">
        <w:rPr>
          <w:rFonts w:ascii="黑体" w:eastAsia="黑体" w:hAnsi="黑体"/>
          <w:sz w:val="32"/>
          <w:szCs w:val="32"/>
        </w:rPr>
        <w:t>基本情况</w:t>
      </w:r>
      <w:bookmarkEnd w:id="1"/>
    </w:p>
    <w:tbl>
      <w:tblPr>
        <w:tblW w:w="88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7340"/>
      </w:tblGrid>
      <w:tr w:rsidR="003E0828" w14:paraId="161B94ED" w14:textId="77777777" w:rsidTr="00F731BE">
        <w:trPr>
          <w:trHeight w:val="690"/>
        </w:trPr>
        <w:tc>
          <w:tcPr>
            <w:tcW w:w="1480" w:type="dxa"/>
            <w:vAlign w:val="center"/>
          </w:tcPr>
          <w:p w14:paraId="3A600AE1" w14:textId="77777777" w:rsidR="003E0828" w:rsidRDefault="00F731BE" w:rsidP="00585F52">
            <w:pPr>
              <w:pStyle w:val="3"/>
              <w:ind w:right="74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</w:t>
            </w:r>
            <w:r>
              <w:rPr>
                <w:rFonts w:ascii="黑体" w:eastAsia="黑体"/>
              </w:rPr>
              <w:t>名称</w:t>
            </w:r>
          </w:p>
        </w:tc>
        <w:tc>
          <w:tcPr>
            <w:tcW w:w="7340" w:type="dxa"/>
          </w:tcPr>
          <w:p w14:paraId="118E2B30" w14:textId="77777777" w:rsidR="003E0828" w:rsidRDefault="003E0828" w:rsidP="001F123C">
            <w:pPr>
              <w:ind w:right="71"/>
              <w:rPr>
                <w:rFonts w:ascii="黑体" w:eastAsia="黑体"/>
              </w:rPr>
            </w:pPr>
          </w:p>
        </w:tc>
      </w:tr>
      <w:tr w:rsidR="003E0828" w14:paraId="624EBD32" w14:textId="77777777" w:rsidTr="006F237A">
        <w:trPr>
          <w:trHeight w:val="4464"/>
        </w:trPr>
        <w:tc>
          <w:tcPr>
            <w:tcW w:w="1480" w:type="dxa"/>
            <w:vAlign w:val="center"/>
          </w:tcPr>
          <w:p w14:paraId="3B2CFC53" w14:textId="77777777" w:rsidR="003E0828" w:rsidRDefault="003E0828" w:rsidP="00F731BE">
            <w:pPr>
              <w:pStyle w:val="3"/>
              <w:ind w:right="74"/>
              <w:jc w:val="both"/>
              <w:rPr>
                <w:rFonts w:ascii="黑体" w:eastAsia="黑体"/>
              </w:rPr>
            </w:pPr>
            <w:r w:rsidRPr="00F731BE">
              <w:rPr>
                <w:rFonts w:ascii="黑体" w:eastAsia="黑体" w:hint="eastAsia"/>
              </w:rPr>
              <w:t>主要研究目标、内容和预期成果摘要</w:t>
            </w:r>
            <w:r>
              <w:rPr>
                <w:rFonts w:ascii="黑体" w:eastAsia="黑体" w:hint="eastAsia"/>
              </w:rPr>
              <w:t>(限</w:t>
            </w:r>
            <w:r w:rsidR="00F731BE">
              <w:rPr>
                <w:rFonts w:ascii="黑体" w:eastAsia="黑体"/>
              </w:rPr>
              <w:t>3</w:t>
            </w:r>
            <w:r>
              <w:rPr>
                <w:rFonts w:ascii="黑体" w:eastAsia="黑体" w:hint="eastAsia"/>
              </w:rPr>
              <w:t>00字)</w:t>
            </w:r>
          </w:p>
        </w:tc>
        <w:tc>
          <w:tcPr>
            <w:tcW w:w="7340" w:type="dxa"/>
          </w:tcPr>
          <w:p w14:paraId="47D8C6C8" w14:textId="77777777" w:rsidR="003E0828" w:rsidRDefault="003E0828" w:rsidP="001F123C">
            <w:pPr>
              <w:ind w:right="71"/>
              <w:rPr>
                <w:rFonts w:ascii="黑体" w:eastAsia="黑体"/>
              </w:rPr>
            </w:pPr>
          </w:p>
        </w:tc>
      </w:tr>
      <w:tr w:rsidR="0093154A" w14:paraId="53A96D29" w14:textId="77777777" w:rsidTr="001E365B">
        <w:trPr>
          <w:trHeight w:val="1926"/>
        </w:trPr>
        <w:tc>
          <w:tcPr>
            <w:tcW w:w="1480" w:type="dxa"/>
            <w:vAlign w:val="center"/>
          </w:tcPr>
          <w:p w14:paraId="01BD1F81" w14:textId="77777777" w:rsidR="0093154A" w:rsidRDefault="0093154A" w:rsidP="001F123C">
            <w:pPr>
              <w:ind w:right="71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</w:t>
            </w:r>
            <w:r>
              <w:rPr>
                <w:rFonts w:ascii="黑体" w:eastAsia="黑体"/>
              </w:rPr>
              <w:t>内容的创新</w:t>
            </w:r>
            <w:r>
              <w:rPr>
                <w:rFonts w:ascii="黑体" w:eastAsia="黑体" w:hint="eastAsia"/>
              </w:rPr>
              <w:t>性</w:t>
            </w:r>
            <w:r w:rsidR="001E365B">
              <w:rPr>
                <w:rFonts w:ascii="黑体" w:eastAsia="黑体" w:hint="eastAsia"/>
              </w:rPr>
              <w:t>摘要</w:t>
            </w:r>
          </w:p>
        </w:tc>
        <w:tc>
          <w:tcPr>
            <w:tcW w:w="7340" w:type="dxa"/>
          </w:tcPr>
          <w:p w14:paraId="4F6E4066" w14:textId="77777777" w:rsidR="0093154A" w:rsidRDefault="0093154A" w:rsidP="001F123C">
            <w:pPr>
              <w:ind w:right="71"/>
              <w:jc w:val="left"/>
              <w:rPr>
                <w:rFonts w:ascii="黑体" w:eastAsia="黑体"/>
              </w:rPr>
            </w:pPr>
          </w:p>
        </w:tc>
      </w:tr>
      <w:tr w:rsidR="001F123C" w14:paraId="0EC5FA4A" w14:textId="77777777" w:rsidTr="001E365B">
        <w:trPr>
          <w:trHeight w:val="2109"/>
        </w:trPr>
        <w:tc>
          <w:tcPr>
            <w:tcW w:w="1480" w:type="dxa"/>
            <w:vAlign w:val="center"/>
          </w:tcPr>
          <w:p w14:paraId="25CDA227" w14:textId="77777777" w:rsidR="001F123C" w:rsidRDefault="001E365B" w:rsidP="001E365B">
            <w:pPr>
              <w:ind w:right="71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预期成果水平及</w:t>
            </w:r>
            <w:r>
              <w:rPr>
                <w:rFonts w:ascii="黑体" w:eastAsia="黑体"/>
              </w:rPr>
              <w:t>效益</w:t>
            </w:r>
            <w:r>
              <w:rPr>
                <w:rFonts w:ascii="黑体" w:eastAsia="黑体" w:hint="eastAsia"/>
              </w:rPr>
              <w:t>摘要</w:t>
            </w:r>
          </w:p>
        </w:tc>
        <w:tc>
          <w:tcPr>
            <w:tcW w:w="7340" w:type="dxa"/>
          </w:tcPr>
          <w:p w14:paraId="5CD266FE" w14:textId="77777777" w:rsidR="001F123C" w:rsidRDefault="001F123C" w:rsidP="001F123C">
            <w:pPr>
              <w:ind w:right="71"/>
              <w:jc w:val="left"/>
              <w:rPr>
                <w:rFonts w:ascii="黑体" w:eastAsia="黑体"/>
              </w:rPr>
            </w:pPr>
          </w:p>
        </w:tc>
      </w:tr>
      <w:tr w:rsidR="00F731BE" w14:paraId="056DD20D" w14:textId="77777777" w:rsidTr="00494997">
        <w:trPr>
          <w:trHeight w:val="1911"/>
        </w:trPr>
        <w:tc>
          <w:tcPr>
            <w:tcW w:w="1480" w:type="dxa"/>
            <w:vAlign w:val="center"/>
          </w:tcPr>
          <w:p w14:paraId="5C1F9E75" w14:textId="77777777" w:rsidR="00F731BE" w:rsidRDefault="001E365B" w:rsidP="00F731BE">
            <w:pPr>
              <w:ind w:right="71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预期成果形式，</w:t>
            </w:r>
            <w:r>
              <w:rPr>
                <w:rFonts w:ascii="黑体" w:eastAsia="黑体"/>
              </w:rPr>
              <w:t>形成报告的篇幅等摘要</w:t>
            </w:r>
          </w:p>
        </w:tc>
        <w:tc>
          <w:tcPr>
            <w:tcW w:w="7340" w:type="dxa"/>
          </w:tcPr>
          <w:p w14:paraId="440EC379" w14:textId="77777777" w:rsidR="00F731BE" w:rsidRDefault="00F731BE" w:rsidP="001F123C">
            <w:pPr>
              <w:ind w:right="71"/>
              <w:jc w:val="left"/>
              <w:rPr>
                <w:rFonts w:ascii="黑体" w:eastAsia="黑体"/>
              </w:rPr>
            </w:pPr>
          </w:p>
        </w:tc>
      </w:tr>
    </w:tbl>
    <w:p w14:paraId="611FEF13" w14:textId="77777777" w:rsidR="00777119" w:rsidRDefault="00114FD0" w:rsidP="003937B3">
      <w:pPr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p w14:paraId="21238824" w14:textId="77777777" w:rsidR="001F123C" w:rsidRPr="003937B3" w:rsidRDefault="00995D7C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2" w:name="_Toc17900158"/>
      <w:r w:rsidRPr="003937B3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1F123C" w:rsidRPr="003937B3">
        <w:rPr>
          <w:rFonts w:ascii="黑体" w:eastAsia="黑体" w:hAnsi="黑体" w:hint="eastAsia"/>
          <w:sz w:val="32"/>
          <w:szCs w:val="32"/>
        </w:rPr>
        <w:t>项目组成员表</w:t>
      </w:r>
      <w:bookmarkEnd w:id="2"/>
    </w:p>
    <w:p w14:paraId="6B2A978E" w14:textId="77777777" w:rsidR="001F123C" w:rsidRDefault="001F123C" w:rsidP="001F123C">
      <w:pPr>
        <w:jc w:val="center"/>
        <w:rPr>
          <w:rFonts w:ascii="黑体" w:eastAsia="黑体"/>
          <w:sz w:val="24"/>
        </w:rPr>
      </w:pPr>
    </w:p>
    <w:tbl>
      <w:tblPr>
        <w:tblW w:w="88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709"/>
        <w:gridCol w:w="709"/>
        <w:gridCol w:w="1134"/>
        <w:gridCol w:w="1134"/>
        <w:gridCol w:w="850"/>
        <w:gridCol w:w="1985"/>
        <w:gridCol w:w="1339"/>
      </w:tblGrid>
      <w:tr w:rsidR="00494997" w14:paraId="1A5971C4" w14:textId="77777777" w:rsidTr="00494997">
        <w:trPr>
          <w:trHeight w:val="966"/>
        </w:trPr>
        <w:tc>
          <w:tcPr>
            <w:tcW w:w="1016" w:type="dxa"/>
            <w:vAlign w:val="center"/>
          </w:tcPr>
          <w:p w14:paraId="5C05118E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项目组总人数</w:t>
            </w:r>
          </w:p>
        </w:tc>
        <w:tc>
          <w:tcPr>
            <w:tcW w:w="709" w:type="dxa"/>
            <w:vAlign w:val="center"/>
          </w:tcPr>
          <w:p w14:paraId="497F4EE0" w14:textId="77777777" w:rsidR="00494997" w:rsidRDefault="00494997" w:rsidP="00EC4ED1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14:paraId="3401BC7F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高级职称</w:t>
            </w:r>
          </w:p>
        </w:tc>
        <w:tc>
          <w:tcPr>
            <w:tcW w:w="1134" w:type="dxa"/>
            <w:vAlign w:val="center"/>
          </w:tcPr>
          <w:p w14:paraId="41A914CD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14:paraId="0E8FCCF3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中级</w:t>
            </w:r>
          </w:p>
          <w:p w14:paraId="3DB63CE7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850" w:type="dxa"/>
            <w:vAlign w:val="center"/>
          </w:tcPr>
          <w:p w14:paraId="134B2D5B" w14:textId="77777777" w:rsidR="00494997" w:rsidRDefault="00494997" w:rsidP="00EC4ED1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14:paraId="4617C1D1" w14:textId="77777777" w:rsidR="00494997" w:rsidRDefault="00494997" w:rsidP="0049499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其他</w:t>
            </w:r>
          </w:p>
        </w:tc>
        <w:tc>
          <w:tcPr>
            <w:tcW w:w="1339" w:type="dxa"/>
          </w:tcPr>
          <w:p w14:paraId="18734CE3" w14:textId="77777777" w:rsidR="00494997" w:rsidRDefault="00494997" w:rsidP="00F731BE">
            <w:pPr>
              <w:jc w:val="left"/>
              <w:rPr>
                <w:rFonts w:ascii="黑体" w:eastAsia="黑体"/>
              </w:rPr>
            </w:pPr>
          </w:p>
        </w:tc>
      </w:tr>
      <w:tr w:rsidR="007F50C1" w14:paraId="7F2CDD28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746E22C0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40380295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3FC7D815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年龄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B9822E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所在单位</w:t>
            </w:r>
          </w:p>
        </w:tc>
        <w:tc>
          <w:tcPr>
            <w:tcW w:w="1134" w:type="dxa"/>
            <w:vAlign w:val="center"/>
          </w:tcPr>
          <w:p w14:paraId="17C415C6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</w:t>
            </w:r>
          </w:p>
          <w:p w14:paraId="58841888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850" w:type="dxa"/>
            <w:vAlign w:val="center"/>
          </w:tcPr>
          <w:p w14:paraId="5EADFDCF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3EED753" w14:textId="77777777" w:rsidR="00494997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在项目中分担的</w:t>
            </w:r>
          </w:p>
          <w:p w14:paraId="0CC75EED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任务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5791606B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签名</w:t>
            </w:r>
          </w:p>
        </w:tc>
      </w:tr>
      <w:tr w:rsidR="007F50C1" w14:paraId="7F20D870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772D4422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9BCF4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6AB0A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08C24D" w14:textId="77777777" w:rsidR="007F50C1" w:rsidRPr="00F41D45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2DB90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7E0A1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956DC77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4454AA9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5C5ECADC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2A1C3760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852CE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194BC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CD64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362D0E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6B26D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2BDB4C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42CD631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6D71F517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3B994D8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406507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70725E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E05C2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3C83D5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9A74CC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27F77AB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4F1ED8D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1B248FAE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47D461A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B30588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E7FF4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3954EF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7C1E4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A17DC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2621C4B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68E45883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7163" w14:paraId="685E209D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64A8C3E0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6F5506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1D8930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24F79E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3C2192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E0A838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A23F71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15689663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7163" w14:paraId="139F2EBF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7E162044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E0CCDC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1FED04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D464CF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2C0F13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4B1662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A67635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6F11A977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19011083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5CD11A3F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E8B9F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32A20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7EBEF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70A3BB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4617E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50F99A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5286D0B2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659E03A1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58E32EE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A5DE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4163E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A2477F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9D9DE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BFFE7E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92CB2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6787F3B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9FE2841" w14:textId="77777777" w:rsidR="00777119" w:rsidRDefault="00114FD0" w:rsidP="00114FD0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265B2D9E" w14:textId="63B2889F" w:rsidR="001F123C" w:rsidRPr="003937B3" w:rsidRDefault="00995D7C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3" w:name="_Toc17900159"/>
      <w:r w:rsidRPr="003937B3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="001F123C" w:rsidRPr="003937B3">
        <w:rPr>
          <w:rFonts w:ascii="黑体" w:eastAsia="黑体" w:hAnsi="黑体" w:hint="eastAsia"/>
          <w:sz w:val="32"/>
          <w:szCs w:val="32"/>
        </w:rPr>
        <w:t>申请</w:t>
      </w:r>
      <w:bookmarkStart w:id="4" w:name="_GoBack"/>
      <w:bookmarkEnd w:id="4"/>
      <w:r w:rsidR="00D93686">
        <w:rPr>
          <w:rFonts w:ascii="黑体" w:eastAsia="黑体" w:hAnsi="黑体" w:hint="eastAsia"/>
          <w:sz w:val="32"/>
          <w:szCs w:val="32"/>
        </w:rPr>
        <w:t>课题</w:t>
      </w:r>
      <w:r w:rsidR="006F237A" w:rsidRPr="003937B3">
        <w:rPr>
          <w:rFonts w:ascii="黑体" w:eastAsia="黑体" w:hAnsi="黑体" w:hint="eastAsia"/>
          <w:sz w:val="32"/>
          <w:szCs w:val="32"/>
        </w:rPr>
        <w:t>经费</w:t>
      </w:r>
      <w:r w:rsidR="001F123C" w:rsidRPr="003937B3">
        <w:rPr>
          <w:rFonts w:ascii="黑体" w:eastAsia="黑体" w:hAnsi="黑体" w:hint="eastAsia"/>
          <w:sz w:val="32"/>
          <w:szCs w:val="32"/>
        </w:rPr>
        <w:t>预算表</w:t>
      </w:r>
      <w:bookmarkEnd w:id="3"/>
    </w:p>
    <w:p w14:paraId="12F1BE5F" w14:textId="77777777" w:rsidR="001F123C" w:rsidRDefault="001F123C" w:rsidP="001F123C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>单位：万元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21"/>
        <w:gridCol w:w="5639"/>
      </w:tblGrid>
      <w:tr w:rsidR="001F123C" w:rsidRPr="00797BE7" w14:paraId="1328A8B7" w14:textId="77777777" w:rsidTr="006F237A">
        <w:trPr>
          <w:trHeight w:val="887"/>
        </w:trPr>
        <w:tc>
          <w:tcPr>
            <w:tcW w:w="1980" w:type="dxa"/>
            <w:vAlign w:val="center"/>
          </w:tcPr>
          <w:p w14:paraId="5F211049" w14:textId="77777777" w:rsidR="001F123C" w:rsidRPr="00797BE7" w:rsidRDefault="001F123C" w:rsidP="006F237A">
            <w:pPr>
              <w:jc w:val="center"/>
              <w:rPr>
                <w:rFonts w:eastAsia="黑体"/>
                <w:szCs w:val="21"/>
              </w:rPr>
            </w:pPr>
            <w:r w:rsidRPr="00797BE7">
              <w:rPr>
                <w:rFonts w:eastAsia="黑体" w:hint="eastAsia"/>
                <w:szCs w:val="21"/>
              </w:rPr>
              <w:t>支出科目</w:t>
            </w:r>
          </w:p>
        </w:tc>
        <w:tc>
          <w:tcPr>
            <w:tcW w:w="1021" w:type="dxa"/>
            <w:vAlign w:val="center"/>
          </w:tcPr>
          <w:p w14:paraId="127AAF31" w14:textId="77777777" w:rsidR="001F123C" w:rsidRPr="00797BE7" w:rsidRDefault="006F237A" w:rsidP="006F237A">
            <w:pPr>
              <w:jc w:val="center"/>
              <w:rPr>
                <w:rFonts w:eastAsia="黑体"/>
                <w:szCs w:val="21"/>
              </w:rPr>
            </w:pPr>
            <w:r w:rsidRPr="00797BE7">
              <w:rPr>
                <w:rFonts w:eastAsia="黑体" w:hint="eastAsia"/>
                <w:szCs w:val="21"/>
              </w:rPr>
              <w:t>金额</w:t>
            </w:r>
          </w:p>
        </w:tc>
        <w:tc>
          <w:tcPr>
            <w:tcW w:w="5639" w:type="dxa"/>
            <w:vAlign w:val="center"/>
          </w:tcPr>
          <w:p w14:paraId="079FA925" w14:textId="77777777" w:rsidR="001F123C" w:rsidRPr="00797BE7" w:rsidRDefault="006F237A" w:rsidP="006F237A">
            <w:pPr>
              <w:jc w:val="center"/>
              <w:rPr>
                <w:rFonts w:eastAsia="黑体"/>
                <w:szCs w:val="21"/>
              </w:rPr>
            </w:pPr>
            <w:r w:rsidRPr="00797BE7">
              <w:rPr>
                <w:rFonts w:eastAsia="黑体" w:hint="eastAsia"/>
                <w:szCs w:val="21"/>
              </w:rPr>
              <w:t>详细用途</w:t>
            </w:r>
          </w:p>
        </w:tc>
      </w:tr>
      <w:tr w:rsidR="006F237A" w:rsidRPr="00797BE7" w14:paraId="4DD49647" w14:textId="77777777" w:rsidTr="0040360A">
        <w:trPr>
          <w:trHeight w:val="1727"/>
        </w:trPr>
        <w:tc>
          <w:tcPr>
            <w:tcW w:w="1980" w:type="dxa"/>
            <w:vAlign w:val="center"/>
          </w:tcPr>
          <w:p w14:paraId="20A70394" w14:textId="77777777" w:rsidR="006F237A" w:rsidRPr="00797BE7" w:rsidRDefault="006F237A" w:rsidP="006F237A">
            <w:pPr>
              <w:jc w:val="center"/>
              <w:rPr>
                <w:rFonts w:ascii="黑体" w:eastAsia="黑体"/>
                <w:szCs w:val="21"/>
              </w:rPr>
            </w:pPr>
            <w:r w:rsidRPr="00797BE7">
              <w:rPr>
                <w:rFonts w:ascii="黑体" w:eastAsia="黑体" w:hint="eastAsia"/>
                <w:szCs w:val="21"/>
              </w:rPr>
              <w:t>印刷费</w:t>
            </w:r>
          </w:p>
        </w:tc>
        <w:tc>
          <w:tcPr>
            <w:tcW w:w="1021" w:type="dxa"/>
            <w:vAlign w:val="center"/>
          </w:tcPr>
          <w:p w14:paraId="42410415" w14:textId="77777777" w:rsidR="006F237A" w:rsidRPr="00797BE7" w:rsidRDefault="006F237A" w:rsidP="006F237A">
            <w:pPr>
              <w:jc w:val="center"/>
              <w:rPr>
                <w:rFonts w:ascii="宋体" w:eastAsia="黑体"/>
                <w:szCs w:val="21"/>
              </w:rPr>
            </w:pPr>
          </w:p>
        </w:tc>
        <w:tc>
          <w:tcPr>
            <w:tcW w:w="5639" w:type="dxa"/>
            <w:vAlign w:val="center"/>
          </w:tcPr>
          <w:p w14:paraId="53465FC3" w14:textId="77777777" w:rsidR="006F237A" w:rsidRPr="00797BE7" w:rsidRDefault="006F237A" w:rsidP="006F237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F237A" w:rsidRPr="00797BE7" w14:paraId="44E51E93" w14:textId="77777777" w:rsidTr="0040360A">
        <w:trPr>
          <w:trHeight w:val="1774"/>
        </w:trPr>
        <w:tc>
          <w:tcPr>
            <w:tcW w:w="1980" w:type="dxa"/>
            <w:vAlign w:val="center"/>
          </w:tcPr>
          <w:p w14:paraId="6F9604D8" w14:textId="77777777" w:rsidR="006F237A" w:rsidRPr="00797BE7" w:rsidRDefault="006F237A" w:rsidP="006F237A">
            <w:pPr>
              <w:jc w:val="center"/>
              <w:rPr>
                <w:rFonts w:ascii="黑体" w:eastAsia="黑体"/>
                <w:szCs w:val="21"/>
              </w:rPr>
            </w:pPr>
            <w:r w:rsidRPr="00797BE7">
              <w:rPr>
                <w:rFonts w:ascii="黑体" w:eastAsia="黑体" w:hint="eastAsia"/>
                <w:szCs w:val="21"/>
              </w:rPr>
              <w:t>办公费</w:t>
            </w:r>
          </w:p>
        </w:tc>
        <w:tc>
          <w:tcPr>
            <w:tcW w:w="1021" w:type="dxa"/>
            <w:vAlign w:val="center"/>
          </w:tcPr>
          <w:p w14:paraId="6944D79D" w14:textId="77777777" w:rsidR="006F237A" w:rsidRPr="00797BE7" w:rsidRDefault="006F237A" w:rsidP="006F237A">
            <w:pPr>
              <w:jc w:val="center"/>
              <w:rPr>
                <w:rFonts w:ascii="宋体" w:eastAsia="黑体"/>
                <w:szCs w:val="21"/>
              </w:rPr>
            </w:pPr>
          </w:p>
        </w:tc>
        <w:tc>
          <w:tcPr>
            <w:tcW w:w="5639" w:type="dxa"/>
            <w:vAlign w:val="center"/>
          </w:tcPr>
          <w:p w14:paraId="111099B3" w14:textId="77777777" w:rsidR="006F237A" w:rsidRPr="00797BE7" w:rsidRDefault="006F237A" w:rsidP="006F237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F237A" w:rsidRPr="00797BE7" w14:paraId="65D32824" w14:textId="77777777" w:rsidTr="0040360A">
        <w:trPr>
          <w:trHeight w:val="1808"/>
        </w:trPr>
        <w:tc>
          <w:tcPr>
            <w:tcW w:w="1980" w:type="dxa"/>
            <w:vAlign w:val="center"/>
          </w:tcPr>
          <w:p w14:paraId="24D2D03C" w14:textId="77777777" w:rsidR="006F237A" w:rsidRPr="00797BE7" w:rsidRDefault="006F237A" w:rsidP="006F237A">
            <w:pPr>
              <w:jc w:val="center"/>
              <w:rPr>
                <w:rFonts w:ascii="黑体" w:eastAsia="黑体"/>
                <w:szCs w:val="21"/>
              </w:rPr>
            </w:pPr>
            <w:r w:rsidRPr="00797BE7">
              <w:rPr>
                <w:rFonts w:ascii="黑体" w:eastAsia="黑体" w:hint="eastAsia"/>
                <w:szCs w:val="21"/>
              </w:rPr>
              <w:t>劳务费</w:t>
            </w:r>
          </w:p>
        </w:tc>
        <w:tc>
          <w:tcPr>
            <w:tcW w:w="1021" w:type="dxa"/>
            <w:vAlign w:val="center"/>
          </w:tcPr>
          <w:p w14:paraId="468B57AD" w14:textId="77777777" w:rsidR="006F237A" w:rsidRPr="00797BE7" w:rsidRDefault="006F237A" w:rsidP="006F237A">
            <w:pPr>
              <w:jc w:val="center"/>
              <w:rPr>
                <w:rFonts w:ascii="宋体" w:eastAsia="黑体"/>
                <w:szCs w:val="21"/>
              </w:rPr>
            </w:pPr>
          </w:p>
        </w:tc>
        <w:tc>
          <w:tcPr>
            <w:tcW w:w="5639" w:type="dxa"/>
            <w:vAlign w:val="center"/>
          </w:tcPr>
          <w:p w14:paraId="6AAF656E" w14:textId="77777777" w:rsidR="006F237A" w:rsidRPr="00797BE7" w:rsidRDefault="006F237A" w:rsidP="006F237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F237A" w:rsidRPr="00797BE7" w14:paraId="27157602" w14:textId="77777777" w:rsidTr="006F237A">
        <w:trPr>
          <w:trHeight w:val="1356"/>
        </w:trPr>
        <w:tc>
          <w:tcPr>
            <w:tcW w:w="1980" w:type="dxa"/>
            <w:vAlign w:val="center"/>
          </w:tcPr>
          <w:p w14:paraId="70B7DE98" w14:textId="77777777" w:rsidR="006F237A" w:rsidRPr="00797BE7" w:rsidRDefault="006F237A" w:rsidP="006F237A">
            <w:pPr>
              <w:jc w:val="center"/>
              <w:rPr>
                <w:rFonts w:ascii="黑体" w:eastAsia="黑体"/>
                <w:szCs w:val="21"/>
              </w:rPr>
            </w:pPr>
            <w:r w:rsidRPr="00797BE7">
              <w:rPr>
                <w:rFonts w:ascii="黑体" w:eastAsia="黑体" w:hint="eastAsia"/>
                <w:szCs w:val="21"/>
              </w:rPr>
              <w:t>其它商品和服务支出</w:t>
            </w:r>
          </w:p>
        </w:tc>
        <w:tc>
          <w:tcPr>
            <w:tcW w:w="1021" w:type="dxa"/>
            <w:vAlign w:val="center"/>
          </w:tcPr>
          <w:p w14:paraId="58E34E2D" w14:textId="77777777" w:rsidR="006F237A" w:rsidRPr="00797BE7" w:rsidRDefault="006F237A" w:rsidP="006F237A">
            <w:pPr>
              <w:jc w:val="center"/>
              <w:rPr>
                <w:rFonts w:ascii="宋体" w:eastAsia="黑体"/>
                <w:szCs w:val="21"/>
              </w:rPr>
            </w:pPr>
          </w:p>
        </w:tc>
        <w:tc>
          <w:tcPr>
            <w:tcW w:w="5639" w:type="dxa"/>
            <w:vAlign w:val="center"/>
          </w:tcPr>
          <w:p w14:paraId="233AEFFD" w14:textId="77777777" w:rsidR="006F237A" w:rsidRPr="00797BE7" w:rsidRDefault="006F237A" w:rsidP="006F237A">
            <w:pPr>
              <w:jc w:val="center"/>
              <w:rPr>
                <w:rFonts w:ascii="宋体"/>
                <w:szCs w:val="21"/>
              </w:rPr>
            </w:pPr>
          </w:p>
        </w:tc>
      </w:tr>
      <w:tr w:rsidR="001F123C" w:rsidRPr="00797BE7" w14:paraId="200BFD46" w14:textId="77777777" w:rsidTr="00EC0A50">
        <w:trPr>
          <w:trHeight w:val="894"/>
        </w:trPr>
        <w:tc>
          <w:tcPr>
            <w:tcW w:w="1980" w:type="dxa"/>
            <w:vAlign w:val="center"/>
          </w:tcPr>
          <w:p w14:paraId="7D5CEDEF" w14:textId="77777777" w:rsidR="001F123C" w:rsidRPr="00797BE7" w:rsidRDefault="006F237A" w:rsidP="006F237A">
            <w:pPr>
              <w:jc w:val="center"/>
              <w:rPr>
                <w:rFonts w:eastAsia="黑体"/>
                <w:szCs w:val="21"/>
              </w:rPr>
            </w:pPr>
            <w:r w:rsidRPr="00797BE7">
              <w:rPr>
                <w:rFonts w:eastAsia="黑体" w:hint="eastAsia"/>
                <w:szCs w:val="21"/>
              </w:rPr>
              <w:t>合计</w:t>
            </w:r>
          </w:p>
        </w:tc>
        <w:tc>
          <w:tcPr>
            <w:tcW w:w="1021" w:type="dxa"/>
            <w:vAlign w:val="center"/>
          </w:tcPr>
          <w:p w14:paraId="7120E767" w14:textId="77777777" w:rsidR="001F123C" w:rsidRPr="00797BE7" w:rsidRDefault="001F123C" w:rsidP="006F237A">
            <w:pPr>
              <w:jc w:val="center"/>
              <w:rPr>
                <w:rFonts w:ascii="宋体" w:eastAsia="黑体"/>
                <w:szCs w:val="21"/>
              </w:rPr>
            </w:pPr>
          </w:p>
        </w:tc>
        <w:tc>
          <w:tcPr>
            <w:tcW w:w="5639" w:type="dxa"/>
            <w:vAlign w:val="center"/>
          </w:tcPr>
          <w:p w14:paraId="165A44BE" w14:textId="77777777" w:rsidR="001F123C" w:rsidRPr="00797BE7" w:rsidRDefault="001F123C" w:rsidP="006F237A">
            <w:pPr>
              <w:jc w:val="center"/>
              <w:rPr>
                <w:rFonts w:ascii="宋体"/>
                <w:szCs w:val="21"/>
              </w:rPr>
            </w:pPr>
          </w:p>
        </w:tc>
      </w:tr>
    </w:tbl>
    <w:p w14:paraId="07002E84" w14:textId="77777777" w:rsidR="006F237A" w:rsidRDefault="006F237A" w:rsidP="001F123C">
      <w:pPr>
        <w:rPr>
          <w:rFonts w:eastAsia="黑体"/>
          <w:b/>
          <w:sz w:val="24"/>
        </w:rPr>
      </w:pPr>
    </w:p>
    <w:p w14:paraId="2D052764" w14:textId="11E0448D" w:rsidR="006F237A" w:rsidRPr="006F237A" w:rsidRDefault="006F237A" w:rsidP="001F123C">
      <w:pPr>
        <w:rPr>
          <w:rFonts w:ascii="黑体" w:eastAsia="黑体"/>
        </w:rPr>
      </w:pPr>
      <w:r>
        <w:rPr>
          <w:rFonts w:ascii="黑体" w:eastAsia="黑体" w:hint="eastAsia"/>
        </w:rPr>
        <w:t>注</w:t>
      </w:r>
      <w:r>
        <w:rPr>
          <w:rFonts w:ascii="黑体" w:eastAsia="黑体"/>
        </w:rPr>
        <w:t>：</w:t>
      </w:r>
      <w:r w:rsidRPr="006F237A">
        <w:rPr>
          <w:rFonts w:ascii="黑体" w:eastAsia="黑体" w:hint="eastAsia"/>
        </w:rPr>
        <w:t>由市科协资助的研究</w:t>
      </w:r>
      <w:r w:rsidR="00D93686">
        <w:rPr>
          <w:rFonts w:ascii="黑体" w:eastAsia="黑体" w:hint="eastAsia"/>
        </w:rPr>
        <w:t>软课题</w:t>
      </w:r>
      <w:r w:rsidRPr="006F237A">
        <w:rPr>
          <w:rFonts w:ascii="黑体" w:eastAsia="黑体" w:hint="eastAsia"/>
        </w:rPr>
        <w:t>，经费管理应严格按照国家有关财务规定执行，本次仅</w:t>
      </w:r>
      <w:r w:rsidRPr="006F237A">
        <w:rPr>
          <w:rFonts w:ascii="黑体" w:eastAsia="黑体"/>
        </w:rPr>
        <w:t>限以上科目</w:t>
      </w:r>
      <w:r w:rsidRPr="006F237A">
        <w:rPr>
          <w:rFonts w:ascii="黑体" w:eastAsia="黑体" w:hint="eastAsia"/>
        </w:rPr>
        <w:t>，不得用于购置固定资产、支付个人工资等，保证专款专用。</w:t>
      </w:r>
      <w:r w:rsidR="001E365B">
        <w:rPr>
          <w:rFonts w:ascii="黑体" w:eastAsia="黑体" w:hint="eastAsia"/>
        </w:rPr>
        <w:t>此项需</w:t>
      </w:r>
      <w:r w:rsidR="001E365B">
        <w:rPr>
          <w:rFonts w:ascii="黑体" w:eastAsia="黑体"/>
        </w:rPr>
        <w:t>慎重填写，</w:t>
      </w:r>
      <w:r w:rsidR="001E365B">
        <w:rPr>
          <w:rFonts w:ascii="黑体" w:eastAsia="黑体" w:hint="eastAsia"/>
        </w:rPr>
        <w:t>是</w:t>
      </w:r>
      <w:r w:rsidR="001E365B">
        <w:rPr>
          <w:rFonts w:ascii="黑体" w:eastAsia="黑体"/>
        </w:rPr>
        <w:t>将</w:t>
      </w:r>
      <w:r w:rsidR="001E365B">
        <w:rPr>
          <w:rFonts w:ascii="黑体" w:eastAsia="黑体" w:hint="eastAsia"/>
        </w:rPr>
        <w:t>来</w:t>
      </w:r>
      <w:r w:rsidR="001E365B">
        <w:rPr>
          <w:rFonts w:ascii="黑体" w:eastAsia="黑体"/>
        </w:rPr>
        <w:t>项目验收的重要依据之一。</w:t>
      </w:r>
    </w:p>
    <w:p w14:paraId="39C4EBF7" w14:textId="77777777" w:rsidR="00777119" w:rsidRDefault="00114FD0" w:rsidP="00114FD0">
      <w:pPr>
        <w:rPr>
          <w:rFonts w:ascii="宋体"/>
        </w:rPr>
      </w:pPr>
      <w:r>
        <w:rPr>
          <w:rFonts w:ascii="宋体"/>
        </w:rPr>
        <w:br w:type="page"/>
      </w:r>
    </w:p>
    <w:p w14:paraId="529D24E4" w14:textId="77777777" w:rsidR="001F123C" w:rsidRPr="003937B3" w:rsidRDefault="00FA1592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5" w:name="_Toc17900160"/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1F123C" w:rsidRPr="003937B3">
        <w:rPr>
          <w:rFonts w:ascii="黑体" w:eastAsia="黑体" w:hAnsi="黑体" w:hint="eastAsia"/>
          <w:sz w:val="32"/>
          <w:szCs w:val="32"/>
        </w:rPr>
        <w:t>研究目标、内容</w:t>
      </w:r>
      <w:r w:rsidR="0040360A" w:rsidRPr="003937B3">
        <w:rPr>
          <w:rFonts w:ascii="黑体" w:eastAsia="黑体" w:hAnsi="黑体" w:hint="eastAsia"/>
          <w:sz w:val="32"/>
          <w:szCs w:val="32"/>
        </w:rPr>
        <w:t>、</w:t>
      </w:r>
      <w:r w:rsidR="0040360A" w:rsidRPr="003937B3">
        <w:rPr>
          <w:rFonts w:ascii="黑体" w:eastAsia="黑体" w:hAnsi="黑体"/>
          <w:sz w:val="32"/>
          <w:szCs w:val="32"/>
        </w:rPr>
        <w:t>创新</w:t>
      </w:r>
      <w:r w:rsidR="0040360A" w:rsidRPr="003937B3">
        <w:rPr>
          <w:rFonts w:ascii="黑体" w:eastAsia="黑体" w:hAnsi="黑体" w:hint="eastAsia"/>
          <w:sz w:val="32"/>
          <w:szCs w:val="32"/>
        </w:rPr>
        <w:t>性</w:t>
      </w:r>
      <w:r w:rsidR="001F123C" w:rsidRPr="003937B3">
        <w:rPr>
          <w:rFonts w:ascii="黑体" w:eastAsia="黑体" w:hAnsi="黑体" w:hint="eastAsia"/>
          <w:sz w:val="32"/>
          <w:szCs w:val="32"/>
        </w:rPr>
        <w:t>和预期成果</w:t>
      </w:r>
      <w:bookmarkEnd w:id="5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F123C" w14:paraId="67E655C6" w14:textId="77777777" w:rsidTr="003937B3">
        <w:trPr>
          <w:trHeight w:val="10272"/>
        </w:trPr>
        <w:tc>
          <w:tcPr>
            <w:tcW w:w="8640" w:type="dxa"/>
          </w:tcPr>
          <w:p w14:paraId="719D2793" w14:textId="77777777" w:rsidR="001F123C" w:rsidRDefault="001F123C" w:rsidP="001F123C">
            <w:pPr>
              <w:pStyle w:val="2"/>
              <w:rPr>
                <w:rFonts w:eastAsia="黑体"/>
                <w:b w:val="0"/>
                <w:sz w:val="21"/>
              </w:rPr>
            </w:pPr>
            <w:r>
              <w:rPr>
                <w:rFonts w:eastAsia="黑体" w:hint="eastAsia"/>
                <w:b w:val="0"/>
                <w:sz w:val="21"/>
              </w:rPr>
              <w:t>说明研究要达到的目标；论述研究目标及其体系的科学性和可行性；</w:t>
            </w:r>
            <w:r w:rsidR="0040360A">
              <w:rPr>
                <w:rFonts w:eastAsia="黑体" w:hint="eastAsia"/>
                <w:b w:val="0"/>
                <w:sz w:val="21"/>
              </w:rPr>
              <w:t>重点</w:t>
            </w:r>
            <w:r w:rsidR="0040360A">
              <w:rPr>
                <w:rFonts w:eastAsia="黑体"/>
                <w:b w:val="0"/>
                <w:sz w:val="21"/>
              </w:rPr>
              <w:t>论述本课题的</w:t>
            </w:r>
            <w:r w:rsidR="0040360A">
              <w:rPr>
                <w:rFonts w:eastAsia="黑体" w:hint="eastAsia"/>
                <w:b w:val="0"/>
                <w:sz w:val="21"/>
              </w:rPr>
              <w:t>创新</w:t>
            </w:r>
            <w:r w:rsidR="0040360A">
              <w:rPr>
                <w:rFonts w:eastAsia="黑体"/>
                <w:b w:val="0"/>
                <w:sz w:val="21"/>
              </w:rPr>
              <w:t>性</w:t>
            </w:r>
            <w:r w:rsidR="0040360A">
              <w:rPr>
                <w:rFonts w:eastAsia="黑体" w:hint="eastAsia"/>
                <w:b w:val="0"/>
                <w:sz w:val="21"/>
              </w:rPr>
              <w:t>、</w:t>
            </w:r>
            <w:r w:rsidR="0040360A">
              <w:rPr>
                <w:rFonts w:eastAsia="黑体"/>
                <w:b w:val="0"/>
                <w:sz w:val="21"/>
              </w:rPr>
              <w:t>前瞻性</w:t>
            </w:r>
            <w:r w:rsidR="0040360A">
              <w:rPr>
                <w:rFonts w:eastAsia="黑体" w:hint="eastAsia"/>
                <w:b w:val="0"/>
                <w:sz w:val="21"/>
              </w:rPr>
              <w:t>，</w:t>
            </w:r>
            <w:r w:rsidR="0040360A">
              <w:rPr>
                <w:rFonts w:eastAsia="黑体"/>
                <w:b w:val="0"/>
                <w:sz w:val="21"/>
              </w:rPr>
              <w:t>可通过与</w:t>
            </w:r>
            <w:r w:rsidR="0040360A">
              <w:rPr>
                <w:rFonts w:eastAsia="黑体" w:hint="eastAsia"/>
                <w:b w:val="0"/>
                <w:sz w:val="21"/>
              </w:rPr>
              <w:t>国</w:t>
            </w:r>
            <w:r w:rsidR="0040360A">
              <w:rPr>
                <w:rFonts w:eastAsia="黑体"/>
                <w:b w:val="0"/>
                <w:sz w:val="21"/>
              </w:rPr>
              <w:t>内外的其他研究成果进行比较的</w:t>
            </w:r>
            <w:r w:rsidR="0040360A">
              <w:rPr>
                <w:rFonts w:eastAsia="黑体" w:hint="eastAsia"/>
                <w:b w:val="0"/>
                <w:sz w:val="21"/>
              </w:rPr>
              <w:t>方法</w:t>
            </w:r>
            <w:r w:rsidR="0040360A">
              <w:rPr>
                <w:rFonts w:eastAsia="黑体"/>
                <w:b w:val="0"/>
                <w:sz w:val="21"/>
              </w:rPr>
              <w:t>阐明；</w:t>
            </w:r>
            <w:r>
              <w:rPr>
                <w:rFonts w:eastAsia="黑体" w:hint="eastAsia"/>
                <w:b w:val="0"/>
                <w:sz w:val="21"/>
              </w:rPr>
              <w:t>说明研究具体内容及范围，达到研究目标需解决的关键技术和主要问题；预期成果和提供成果的形式、质量要求：</w:t>
            </w:r>
          </w:p>
          <w:p w14:paraId="3504300F" w14:textId="77777777" w:rsidR="001F123C" w:rsidRDefault="001F123C" w:rsidP="007C62F3">
            <w:pPr>
              <w:spacing w:line="300" w:lineRule="auto"/>
              <w:ind w:right="74"/>
              <w:jc w:val="left"/>
            </w:pPr>
          </w:p>
          <w:p w14:paraId="7CB47A73" w14:textId="77777777" w:rsidR="00632951" w:rsidRDefault="00632951" w:rsidP="007C62F3">
            <w:pPr>
              <w:spacing w:line="300" w:lineRule="auto"/>
              <w:ind w:right="74"/>
              <w:jc w:val="left"/>
            </w:pPr>
          </w:p>
          <w:p w14:paraId="32CA872A" w14:textId="77777777" w:rsidR="00632951" w:rsidRPr="00632951" w:rsidRDefault="00632951" w:rsidP="00632951"/>
          <w:p w14:paraId="1EB013A0" w14:textId="77777777" w:rsidR="00632951" w:rsidRPr="00632951" w:rsidRDefault="00632951" w:rsidP="00632951"/>
          <w:p w14:paraId="63EDB1E5" w14:textId="77777777" w:rsidR="00632951" w:rsidRPr="00632951" w:rsidRDefault="00632951" w:rsidP="00632951"/>
          <w:p w14:paraId="30CE970D" w14:textId="77777777" w:rsidR="00632951" w:rsidRPr="00632951" w:rsidRDefault="00632951" w:rsidP="00632951"/>
          <w:p w14:paraId="0085A70B" w14:textId="77777777" w:rsidR="00632951" w:rsidRPr="00632951" w:rsidRDefault="00632951" w:rsidP="00632951"/>
          <w:p w14:paraId="2265F1E4" w14:textId="77777777" w:rsidR="00632951" w:rsidRPr="00632951" w:rsidRDefault="00632951" w:rsidP="00632951"/>
          <w:p w14:paraId="3BFD87B4" w14:textId="77777777" w:rsidR="00632951" w:rsidRPr="00632951" w:rsidRDefault="00632951" w:rsidP="00632951"/>
          <w:p w14:paraId="084BDB80" w14:textId="77777777" w:rsidR="00632951" w:rsidRPr="00632951" w:rsidRDefault="00632951" w:rsidP="00632951"/>
          <w:p w14:paraId="613063DD" w14:textId="77777777" w:rsidR="00632951" w:rsidRPr="00632951" w:rsidRDefault="00632951" w:rsidP="00632951"/>
          <w:p w14:paraId="1873EF20" w14:textId="77777777" w:rsidR="00632951" w:rsidRPr="00632951" w:rsidRDefault="00632951" w:rsidP="00632951"/>
          <w:p w14:paraId="32A9704C" w14:textId="77777777" w:rsidR="00632951" w:rsidRPr="00632951" w:rsidRDefault="00632951" w:rsidP="00632951"/>
          <w:p w14:paraId="2945ED00" w14:textId="77777777" w:rsidR="00632951" w:rsidRPr="00632951" w:rsidRDefault="00632951" w:rsidP="00632951"/>
          <w:p w14:paraId="7AA1E739" w14:textId="77777777" w:rsidR="00632951" w:rsidRPr="00632951" w:rsidRDefault="00632951" w:rsidP="00632951"/>
          <w:p w14:paraId="303067D3" w14:textId="77777777" w:rsidR="00632951" w:rsidRPr="00632951" w:rsidRDefault="00632951" w:rsidP="00632951"/>
          <w:p w14:paraId="4C0BD5B4" w14:textId="77777777" w:rsidR="00632951" w:rsidRPr="00632951" w:rsidRDefault="00632951" w:rsidP="00632951"/>
          <w:p w14:paraId="7D12423D" w14:textId="77777777" w:rsidR="00632951" w:rsidRPr="00632951" w:rsidRDefault="00632951" w:rsidP="00632951"/>
          <w:p w14:paraId="408414EC" w14:textId="77777777" w:rsidR="00632951" w:rsidRPr="00632951" w:rsidRDefault="00632951" w:rsidP="00632951"/>
          <w:p w14:paraId="262377D4" w14:textId="77777777" w:rsidR="00632951" w:rsidRPr="00632951" w:rsidRDefault="00632951" w:rsidP="00632951"/>
          <w:p w14:paraId="39B8CE8B" w14:textId="77777777" w:rsidR="00632951" w:rsidRPr="00632951" w:rsidRDefault="00632951" w:rsidP="00632951"/>
          <w:p w14:paraId="01D86BC3" w14:textId="77777777" w:rsidR="00632951" w:rsidRPr="00632951" w:rsidRDefault="00632951" w:rsidP="00632951"/>
          <w:p w14:paraId="66AAD355" w14:textId="77777777" w:rsidR="00632951" w:rsidRPr="00632951" w:rsidRDefault="00632951" w:rsidP="00632951"/>
          <w:p w14:paraId="427A4643" w14:textId="77777777" w:rsidR="001F123C" w:rsidRPr="003937B3" w:rsidRDefault="001F123C" w:rsidP="00632951">
            <w:pPr>
              <w:tabs>
                <w:tab w:val="left" w:pos="3510"/>
              </w:tabs>
            </w:pPr>
          </w:p>
        </w:tc>
      </w:tr>
    </w:tbl>
    <w:p w14:paraId="0A757A2E" w14:textId="77777777" w:rsidR="00632951" w:rsidRDefault="00114FD0" w:rsidP="003937B3">
      <w:pPr>
        <w:spacing w:line="480" w:lineRule="auto"/>
        <w:ind w:firstLine="300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57DCE3BE" w14:textId="77777777" w:rsidR="001F123C" w:rsidRPr="003937B3" w:rsidRDefault="00FA1592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6" w:name="_Toc17900161"/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1F123C" w:rsidRPr="003937B3">
        <w:rPr>
          <w:rFonts w:ascii="黑体" w:eastAsia="黑体" w:hAnsi="黑体" w:hint="eastAsia"/>
          <w:sz w:val="32"/>
          <w:szCs w:val="32"/>
        </w:rPr>
        <w:t>拟采取的研究方法和技术路线</w:t>
      </w:r>
      <w:bookmarkEnd w:id="6"/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F123C" w14:paraId="4E605D19" w14:textId="77777777" w:rsidTr="00F072C9">
        <w:trPr>
          <w:trHeight w:val="10812"/>
        </w:trPr>
        <w:tc>
          <w:tcPr>
            <w:tcW w:w="8640" w:type="dxa"/>
          </w:tcPr>
          <w:p w14:paraId="5019D03B" w14:textId="77777777" w:rsidR="001F123C" w:rsidRDefault="001F123C" w:rsidP="001F123C">
            <w:pPr>
              <w:ind w:right="71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说明本</w:t>
            </w:r>
            <w:r w:rsidR="0040360A">
              <w:rPr>
                <w:rFonts w:eastAsia="黑体" w:hint="eastAsia"/>
              </w:rPr>
              <w:t>课题</w:t>
            </w:r>
            <w:r>
              <w:rPr>
                <w:rFonts w:eastAsia="黑体" w:hint="eastAsia"/>
              </w:rPr>
              <w:t>拟采取的方法、技术路线；本项目研究方法和技术路线的科学性、</w:t>
            </w:r>
            <w:r w:rsidR="0040360A">
              <w:rPr>
                <w:rFonts w:eastAsia="黑体" w:hint="eastAsia"/>
              </w:rPr>
              <w:t>创新</w:t>
            </w:r>
            <w:r w:rsidR="0040360A">
              <w:rPr>
                <w:rFonts w:eastAsia="黑体"/>
              </w:rPr>
              <w:t>性、</w:t>
            </w:r>
            <w:r>
              <w:rPr>
                <w:rFonts w:eastAsia="黑体" w:hint="eastAsia"/>
              </w:rPr>
              <w:t>先进性和对本研究项目的适用性；本研究项目在研究方法、路线上具有的创新之处，预期达到的水平；说明研究步骤、进度和完成期限：</w:t>
            </w:r>
          </w:p>
          <w:p w14:paraId="095649F8" w14:textId="77777777" w:rsidR="00D10EB1" w:rsidRPr="007C62F3" w:rsidRDefault="00D10EB1" w:rsidP="0040360A">
            <w:pPr>
              <w:ind w:left="852" w:right="7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1E07626" w14:textId="77777777" w:rsidR="00632951" w:rsidRDefault="00114FD0" w:rsidP="00824663">
      <w:pPr>
        <w:spacing w:line="480" w:lineRule="auto"/>
        <w:ind w:firstLine="300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7B21897C" w14:textId="77777777" w:rsidR="00D10EB1" w:rsidRPr="003937B3" w:rsidRDefault="00FA1592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7" w:name="_Toc17900162"/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40360A" w:rsidRPr="003937B3">
        <w:rPr>
          <w:rFonts w:ascii="黑体" w:eastAsia="黑体" w:hAnsi="黑体" w:hint="eastAsia"/>
          <w:sz w:val="32"/>
          <w:szCs w:val="32"/>
        </w:rPr>
        <w:t>现有工作基础和条件</w:t>
      </w:r>
      <w:bookmarkEnd w:id="7"/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F123C" w14:paraId="211039DF" w14:textId="77777777" w:rsidTr="00F072C9">
        <w:trPr>
          <w:trHeight w:val="10812"/>
        </w:trPr>
        <w:tc>
          <w:tcPr>
            <w:tcW w:w="8640" w:type="dxa"/>
          </w:tcPr>
          <w:p w14:paraId="50A459A6" w14:textId="77777777" w:rsidR="001F123C" w:rsidRDefault="001F123C" w:rsidP="001F123C">
            <w:pPr>
              <w:ind w:right="71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说明研究者的人才、知识、智能结构对研究项目需要的适应程度，有关数据、信息和背景材料的拥有程度，以往研究和已有成果对项目的适应性、数据、信息和资料的收集、加工处理能力，装备水平、管理水平和内外部协调、协作能力，经费预算的合理性，时间和人力投入的合理性和可行性；</w:t>
            </w:r>
            <w:r w:rsidR="0040360A">
              <w:rPr>
                <w:rFonts w:eastAsia="黑体" w:hint="eastAsia"/>
              </w:rPr>
              <w:t>申报</w:t>
            </w:r>
            <w:r>
              <w:rPr>
                <w:rFonts w:eastAsia="黑体" w:hint="eastAsia"/>
              </w:rPr>
              <w:t>单位（或协作单位）已具备的条件和可以解决的条件；</w:t>
            </w:r>
            <w:r w:rsidR="0040360A">
              <w:rPr>
                <w:rFonts w:eastAsia="黑体" w:hint="eastAsia"/>
              </w:rPr>
              <w:t>申报单位</w:t>
            </w:r>
            <w:r w:rsidR="0040360A">
              <w:rPr>
                <w:rFonts w:eastAsia="黑体"/>
              </w:rPr>
              <w:t>的</w:t>
            </w:r>
            <w:r w:rsidR="0040360A">
              <w:rPr>
                <w:rFonts w:eastAsia="黑体" w:hint="eastAsia"/>
              </w:rPr>
              <w:t>近</w:t>
            </w:r>
            <w:r w:rsidR="0040360A">
              <w:rPr>
                <w:rFonts w:eastAsia="黑体"/>
              </w:rPr>
              <w:t>年</w:t>
            </w:r>
            <w:r w:rsidR="0040360A">
              <w:rPr>
                <w:rFonts w:eastAsia="黑体" w:hint="eastAsia"/>
              </w:rPr>
              <w:t>承担过</w:t>
            </w:r>
            <w:r w:rsidR="0040360A">
              <w:rPr>
                <w:rFonts w:eastAsia="黑体"/>
              </w:rPr>
              <w:t>的</w:t>
            </w:r>
            <w:r w:rsidR="0040360A">
              <w:rPr>
                <w:rFonts w:eastAsia="黑体" w:hint="eastAsia"/>
              </w:rPr>
              <w:t>软</w:t>
            </w:r>
            <w:r w:rsidR="0040360A">
              <w:rPr>
                <w:rFonts w:eastAsia="黑体"/>
              </w:rPr>
              <w:t>课题项目</w:t>
            </w:r>
            <w:r w:rsidR="0040360A">
              <w:rPr>
                <w:rFonts w:eastAsia="黑体" w:hint="eastAsia"/>
              </w:rPr>
              <w:t>、验收</w:t>
            </w:r>
            <w:r w:rsidR="0040360A">
              <w:rPr>
                <w:rFonts w:eastAsia="黑体"/>
              </w:rPr>
              <w:t>情况及取得成果的简介</w:t>
            </w:r>
            <w:r w:rsidR="007D025A">
              <w:rPr>
                <w:rFonts w:eastAsia="黑体" w:hint="eastAsia"/>
              </w:rPr>
              <w:t>：</w:t>
            </w:r>
          </w:p>
          <w:p w14:paraId="4C101C08" w14:textId="77777777" w:rsidR="001F123C" w:rsidRPr="003937B3" w:rsidRDefault="001F123C" w:rsidP="0040360A">
            <w:pPr>
              <w:ind w:firstLineChars="200" w:firstLine="420"/>
              <w:rPr>
                <w:rFonts w:eastAsia="黑体"/>
              </w:rPr>
            </w:pPr>
          </w:p>
        </w:tc>
      </w:tr>
    </w:tbl>
    <w:p w14:paraId="0688E71F" w14:textId="77777777" w:rsidR="00632951" w:rsidRDefault="00114FD0" w:rsidP="003937B3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4D175233" w14:textId="77777777" w:rsidR="001F123C" w:rsidRPr="003937B3" w:rsidRDefault="00FA1592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8" w:name="_Toc17900163"/>
      <w:r>
        <w:rPr>
          <w:rFonts w:ascii="黑体" w:eastAsia="黑体" w:hAnsi="黑体" w:hint="eastAsia"/>
          <w:sz w:val="32"/>
          <w:szCs w:val="32"/>
        </w:rPr>
        <w:lastRenderedPageBreak/>
        <w:t>八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7F50C1" w:rsidRPr="003937B3">
        <w:rPr>
          <w:rFonts w:ascii="黑体" w:eastAsia="黑体" w:hAnsi="黑体" w:hint="eastAsia"/>
          <w:sz w:val="32"/>
          <w:szCs w:val="32"/>
        </w:rPr>
        <w:t>课题</w:t>
      </w:r>
      <w:r w:rsidR="001F123C" w:rsidRPr="003937B3">
        <w:rPr>
          <w:rFonts w:ascii="黑体" w:eastAsia="黑体" w:hAnsi="黑体" w:hint="eastAsia"/>
          <w:sz w:val="32"/>
          <w:szCs w:val="32"/>
        </w:rPr>
        <w:t>工作进度安排</w:t>
      </w:r>
      <w:bookmarkEnd w:id="8"/>
    </w:p>
    <w:p w14:paraId="12B94260" w14:textId="77777777" w:rsidR="001F123C" w:rsidRDefault="001F123C" w:rsidP="001F123C">
      <w:pPr>
        <w:jc w:val="center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480"/>
      </w:tblGrid>
      <w:tr w:rsidR="001F123C" w14:paraId="15144D04" w14:textId="77777777">
        <w:trPr>
          <w:trHeight w:val="436"/>
        </w:trPr>
        <w:tc>
          <w:tcPr>
            <w:tcW w:w="2160" w:type="dxa"/>
          </w:tcPr>
          <w:p w14:paraId="68341A2A" w14:textId="77777777" w:rsidR="001F123C" w:rsidRDefault="001F123C" w:rsidP="001F123C">
            <w:pPr>
              <w:jc w:val="center"/>
              <w:rPr>
                <w:rFonts w:eastAsia="黑体"/>
              </w:rPr>
            </w:pPr>
          </w:p>
          <w:p w14:paraId="31DCAD6D" w14:textId="77777777" w:rsidR="001F123C" w:rsidRDefault="001F123C" w:rsidP="001F12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工作进度年月</w:t>
            </w:r>
          </w:p>
          <w:p w14:paraId="79F60536" w14:textId="77777777" w:rsidR="001F123C" w:rsidRDefault="001E365B" w:rsidP="001F12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（</w:t>
            </w:r>
            <w:r>
              <w:rPr>
                <w:rFonts w:eastAsia="黑体"/>
              </w:rPr>
              <w:t>可加行）</w:t>
            </w:r>
          </w:p>
        </w:tc>
        <w:tc>
          <w:tcPr>
            <w:tcW w:w="6480" w:type="dxa"/>
          </w:tcPr>
          <w:p w14:paraId="6E32E7EB" w14:textId="77777777" w:rsidR="001F123C" w:rsidRDefault="001F123C" w:rsidP="001F123C">
            <w:pPr>
              <w:jc w:val="center"/>
              <w:rPr>
                <w:rFonts w:eastAsia="黑体"/>
              </w:rPr>
            </w:pPr>
          </w:p>
          <w:p w14:paraId="31F81397" w14:textId="77777777" w:rsidR="001F123C" w:rsidRDefault="001F123C" w:rsidP="001F12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主要工作内容</w:t>
            </w:r>
          </w:p>
        </w:tc>
      </w:tr>
      <w:tr w:rsidR="001F123C" w14:paraId="7B55BC1C" w14:textId="77777777" w:rsidTr="00797BE7">
        <w:trPr>
          <w:trHeight w:val="1636"/>
        </w:trPr>
        <w:tc>
          <w:tcPr>
            <w:tcW w:w="2160" w:type="dxa"/>
            <w:tcBorders>
              <w:bottom w:val="single" w:sz="4" w:space="0" w:color="auto"/>
            </w:tcBorders>
          </w:tcPr>
          <w:p w14:paraId="46DB5F08" w14:textId="77777777" w:rsidR="00D10EB1" w:rsidRDefault="00D10EB1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8D981CE" w14:textId="77777777" w:rsidR="001F123C" w:rsidRDefault="001F123C" w:rsidP="0040360A">
            <w:pPr>
              <w:rPr>
                <w:rFonts w:eastAsia="黑体"/>
              </w:rPr>
            </w:pPr>
          </w:p>
        </w:tc>
      </w:tr>
      <w:tr w:rsidR="0040360A" w14:paraId="314EE7DF" w14:textId="77777777" w:rsidTr="00797BE7">
        <w:trPr>
          <w:trHeight w:val="146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1E7D2D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63B4FCB0" w14:textId="77777777" w:rsidR="0040360A" w:rsidRDefault="0040360A" w:rsidP="001F123C">
            <w:pPr>
              <w:rPr>
                <w:rFonts w:eastAsia="黑体"/>
              </w:rPr>
            </w:pPr>
          </w:p>
        </w:tc>
      </w:tr>
      <w:tr w:rsidR="0040360A" w14:paraId="0AE21CC0" w14:textId="77777777" w:rsidTr="0040360A">
        <w:trPr>
          <w:trHeight w:val="15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B221A1F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2650F560" w14:textId="77777777" w:rsidR="0040360A" w:rsidRDefault="0040360A" w:rsidP="001F123C">
            <w:pPr>
              <w:rPr>
                <w:rFonts w:eastAsia="黑体"/>
              </w:rPr>
            </w:pPr>
          </w:p>
        </w:tc>
      </w:tr>
      <w:tr w:rsidR="0040360A" w14:paraId="137A8EF6" w14:textId="77777777" w:rsidTr="003937B3">
        <w:trPr>
          <w:trHeight w:val="181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5A00F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7E8A1CAA" w14:textId="77777777" w:rsidR="0040360A" w:rsidRDefault="0040360A" w:rsidP="001F123C">
            <w:pPr>
              <w:rPr>
                <w:rFonts w:eastAsia="黑体"/>
              </w:rPr>
            </w:pPr>
          </w:p>
        </w:tc>
      </w:tr>
      <w:tr w:rsidR="0040360A" w14:paraId="66787B27" w14:textId="77777777" w:rsidTr="00F072C9">
        <w:trPr>
          <w:trHeight w:val="2512"/>
        </w:trPr>
        <w:tc>
          <w:tcPr>
            <w:tcW w:w="2160" w:type="dxa"/>
            <w:tcBorders>
              <w:top w:val="single" w:sz="4" w:space="0" w:color="auto"/>
            </w:tcBorders>
          </w:tcPr>
          <w:p w14:paraId="5FCB27BE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0FC07C98" w14:textId="77777777" w:rsidR="0040360A" w:rsidRDefault="0040360A" w:rsidP="001F123C">
            <w:pPr>
              <w:rPr>
                <w:rFonts w:eastAsia="黑体"/>
              </w:rPr>
            </w:pPr>
          </w:p>
        </w:tc>
      </w:tr>
    </w:tbl>
    <w:p w14:paraId="37198041" w14:textId="77777777" w:rsidR="00777119" w:rsidRPr="00777119" w:rsidRDefault="00777119" w:rsidP="00777119">
      <w:pPr>
        <w:rPr>
          <w:rFonts w:eastAsia="黑体"/>
        </w:rPr>
      </w:pPr>
    </w:p>
    <w:sectPr w:rsidR="00777119" w:rsidRPr="00777119" w:rsidSect="00F072C9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AC9D4" w14:textId="77777777" w:rsidR="004D1384" w:rsidRDefault="004D1384" w:rsidP="00D56553">
      <w:r>
        <w:separator/>
      </w:r>
    </w:p>
  </w:endnote>
  <w:endnote w:type="continuationSeparator" w:id="0">
    <w:p w14:paraId="1F706307" w14:textId="77777777" w:rsidR="004D1384" w:rsidRDefault="004D1384" w:rsidP="00D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759297"/>
      <w:docPartObj>
        <w:docPartGallery w:val="Page Numbers (Bottom of Page)"/>
        <w:docPartUnique/>
      </w:docPartObj>
    </w:sdtPr>
    <w:sdtEndPr/>
    <w:sdtContent>
      <w:p w14:paraId="72064519" w14:textId="77777777" w:rsidR="00114FD0" w:rsidRDefault="007438A8">
        <w:pPr>
          <w:pStyle w:val="a7"/>
          <w:jc w:val="center"/>
        </w:pPr>
        <w:r>
          <w:fldChar w:fldCharType="begin"/>
        </w:r>
        <w:r w:rsidR="00114FD0">
          <w:instrText>PAGE   \* MERGEFORMAT</w:instrText>
        </w:r>
        <w:r>
          <w:fldChar w:fldCharType="separate"/>
        </w:r>
        <w:r w:rsidR="00D93686" w:rsidRPr="00D93686">
          <w:rPr>
            <w:noProof/>
            <w:lang w:val="zh-CN"/>
          </w:rPr>
          <w:t>8</w:t>
        </w:r>
        <w:r>
          <w:fldChar w:fldCharType="end"/>
        </w:r>
      </w:p>
    </w:sdtContent>
  </w:sdt>
  <w:p w14:paraId="7595CD95" w14:textId="77777777" w:rsidR="00114FD0" w:rsidRDefault="00114F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445E" w14:textId="77777777" w:rsidR="004D1384" w:rsidRDefault="004D1384" w:rsidP="00D56553">
      <w:r>
        <w:separator/>
      </w:r>
    </w:p>
  </w:footnote>
  <w:footnote w:type="continuationSeparator" w:id="0">
    <w:p w14:paraId="42F0D282" w14:textId="77777777" w:rsidR="004D1384" w:rsidRDefault="004D1384" w:rsidP="00D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5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japaneseCounting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6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7" w15:restartNumberingAfterBreak="0">
    <w:nsid w:val="00000016"/>
    <w:multiLevelType w:val="singleLevel"/>
    <w:tmpl w:val="00000016"/>
    <w:lvl w:ilvl="0">
      <w:start w:val="1"/>
      <w:numFmt w:val="decimal"/>
      <w:lvlText w:val="%1．"/>
      <w:lvlJc w:val="left"/>
      <w:pPr>
        <w:tabs>
          <w:tab w:val="num" w:pos="855"/>
        </w:tabs>
        <w:ind w:left="855" w:hanging="315"/>
      </w:pPr>
      <w:rPr>
        <w:rFonts w:hint="eastAsia"/>
      </w:r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9" w15:restartNumberingAfterBreak="0">
    <w:nsid w:val="00000019"/>
    <w:multiLevelType w:val="multilevel"/>
    <w:tmpl w:val="00000019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C"/>
    <w:rsid w:val="0000304B"/>
    <w:rsid w:val="00051B18"/>
    <w:rsid w:val="00052ED8"/>
    <w:rsid w:val="00062714"/>
    <w:rsid w:val="00065AE3"/>
    <w:rsid w:val="000B0A78"/>
    <w:rsid w:val="000D55A7"/>
    <w:rsid w:val="000F6094"/>
    <w:rsid w:val="00114FD0"/>
    <w:rsid w:val="0015249B"/>
    <w:rsid w:val="001A53C8"/>
    <w:rsid w:val="001B730E"/>
    <w:rsid w:val="001E365B"/>
    <w:rsid w:val="001F123C"/>
    <w:rsid w:val="00275EFA"/>
    <w:rsid w:val="0029239C"/>
    <w:rsid w:val="002B3DA6"/>
    <w:rsid w:val="002B4615"/>
    <w:rsid w:val="00325B5B"/>
    <w:rsid w:val="00373CC1"/>
    <w:rsid w:val="003937B3"/>
    <w:rsid w:val="003B1B0B"/>
    <w:rsid w:val="003D3ECF"/>
    <w:rsid w:val="003E0828"/>
    <w:rsid w:val="0040360A"/>
    <w:rsid w:val="00422012"/>
    <w:rsid w:val="00424950"/>
    <w:rsid w:val="00460F66"/>
    <w:rsid w:val="00467ADB"/>
    <w:rsid w:val="00494997"/>
    <w:rsid w:val="004D1384"/>
    <w:rsid w:val="00585F52"/>
    <w:rsid w:val="005A1FB2"/>
    <w:rsid w:val="005A246B"/>
    <w:rsid w:val="005A4800"/>
    <w:rsid w:val="005A4893"/>
    <w:rsid w:val="00601DD3"/>
    <w:rsid w:val="00632951"/>
    <w:rsid w:val="006631A4"/>
    <w:rsid w:val="00687858"/>
    <w:rsid w:val="006A7B7B"/>
    <w:rsid w:val="006F237A"/>
    <w:rsid w:val="00736B5D"/>
    <w:rsid w:val="007438A8"/>
    <w:rsid w:val="00777119"/>
    <w:rsid w:val="0078633E"/>
    <w:rsid w:val="00797BE7"/>
    <w:rsid w:val="007C62F3"/>
    <w:rsid w:val="007D025A"/>
    <w:rsid w:val="007D3234"/>
    <w:rsid w:val="007F50C1"/>
    <w:rsid w:val="008066BE"/>
    <w:rsid w:val="00824663"/>
    <w:rsid w:val="00827752"/>
    <w:rsid w:val="008646BC"/>
    <w:rsid w:val="0086758A"/>
    <w:rsid w:val="00913122"/>
    <w:rsid w:val="00914DE8"/>
    <w:rsid w:val="0093154A"/>
    <w:rsid w:val="00947163"/>
    <w:rsid w:val="00995D7C"/>
    <w:rsid w:val="009E4215"/>
    <w:rsid w:val="009E4392"/>
    <w:rsid w:val="00A23856"/>
    <w:rsid w:val="00A955D2"/>
    <w:rsid w:val="00B91E89"/>
    <w:rsid w:val="00B94AF4"/>
    <w:rsid w:val="00BC05EF"/>
    <w:rsid w:val="00BD09F1"/>
    <w:rsid w:val="00C47450"/>
    <w:rsid w:val="00C65346"/>
    <w:rsid w:val="00C87415"/>
    <w:rsid w:val="00C960C7"/>
    <w:rsid w:val="00CB3A28"/>
    <w:rsid w:val="00D10EB1"/>
    <w:rsid w:val="00D343B5"/>
    <w:rsid w:val="00D56553"/>
    <w:rsid w:val="00D6336D"/>
    <w:rsid w:val="00D93686"/>
    <w:rsid w:val="00D97EBB"/>
    <w:rsid w:val="00DC180C"/>
    <w:rsid w:val="00E34A27"/>
    <w:rsid w:val="00E36416"/>
    <w:rsid w:val="00E37954"/>
    <w:rsid w:val="00E50C53"/>
    <w:rsid w:val="00E811DF"/>
    <w:rsid w:val="00EB6C67"/>
    <w:rsid w:val="00EC0A50"/>
    <w:rsid w:val="00EC4ED1"/>
    <w:rsid w:val="00ED1434"/>
    <w:rsid w:val="00F072C9"/>
    <w:rsid w:val="00F41D45"/>
    <w:rsid w:val="00F731BE"/>
    <w:rsid w:val="00FA1592"/>
    <w:rsid w:val="00FA369D"/>
    <w:rsid w:val="00FB4B20"/>
    <w:rsid w:val="00FC5E64"/>
    <w:rsid w:val="00FD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52A1A"/>
  <w15:docId w15:val="{B86C0C45-8C1D-400C-8928-99426B56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937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F123C"/>
    <w:pPr>
      <w:ind w:right="71"/>
      <w:jc w:val="left"/>
    </w:pPr>
    <w:rPr>
      <w:b/>
      <w:sz w:val="18"/>
    </w:rPr>
  </w:style>
  <w:style w:type="paragraph" w:styleId="a3">
    <w:name w:val="Body Text"/>
    <w:basedOn w:val="a"/>
    <w:rsid w:val="001F123C"/>
    <w:pPr>
      <w:ind w:right="71"/>
      <w:jc w:val="left"/>
    </w:pPr>
    <w:rPr>
      <w:b/>
      <w:sz w:val="18"/>
    </w:rPr>
  </w:style>
  <w:style w:type="paragraph" w:styleId="3">
    <w:name w:val="Body Text 3"/>
    <w:basedOn w:val="a"/>
    <w:rsid w:val="001F123C"/>
    <w:pPr>
      <w:ind w:right="71"/>
      <w:jc w:val="center"/>
    </w:pPr>
  </w:style>
  <w:style w:type="paragraph" w:styleId="30">
    <w:name w:val="Body Text Indent 3"/>
    <w:basedOn w:val="a"/>
    <w:rsid w:val="001F123C"/>
    <w:pPr>
      <w:ind w:firstLine="360"/>
    </w:pPr>
    <w:rPr>
      <w:rFonts w:ascii="黑体" w:eastAsia="黑体"/>
    </w:rPr>
  </w:style>
  <w:style w:type="character" w:styleId="a4">
    <w:name w:val="Hyperlink"/>
    <w:basedOn w:val="a0"/>
    <w:uiPriority w:val="99"/>
    <w:rsid w:val="00051B18"/>
    <w:rPr>
      <w:color w:val="0000FF"/>
      <w:u w:val="single"/>
    </w:rPr>
  </w:style>
  <w:style w:type="paragraph" w:styleId="a5">
    <w:name w:val="Balloon Text"/>
    <w:basedOn w:val="a"/>
    <w:semiHidden/>
    <w:rsid w:val="00373CC1"/>
    <w:rPr>
      <w:sz w:val="18"/>
      <w:szCs w:val="18"/>
    </w:rPr>
  </w:style>
  <w:style w:type="paragraph" w:styleId="a6">
    <w:name w:val="header"/>
    <w:basedOn w:val="a"/>
    <w:link w:val="Char"/>
    <w:uiPriority w:val="99"/>
    <w:rsid w:val="00D5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5655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D5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6553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D56553"/>
    <w:rPr>
      <w:kern w:val="2"/>
      <w:sz w:val="21"/>
    </w:rPr>
  </w:style>
  <w:style w:type="table" w:styleId="a9">
    <w:name w:val="Table Grid"/>
    <w:basedOn w:val="a1"/>
    <w:rsid w:val="003E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3937B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937B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937B3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1B730E"/>
    <w:pPr>
      <w:widowControl/>
      <w:tabs>
        <w:tab w:val="right" w:leader="dot" w:pos="8296"/>
      </w:tabs>
      <w:spacing w:after="100" w:line="480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937B3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a">
    <w:name w:val="Date"/>
    <w:basedOn w:val="a"/>
    <w:next w:val="a"/>
    <w:link w:val="Char1"/>
    <w:rsid w:val="00325B5B"/>
    <w:pPr>
      <w:ind w:leftChars="2500" w:left="100"/>
    </w:pPr>
  </w:style>
  <w:style w:type="character" w:customStyle="1" w:styleId="Char1">
    <w:name w:val="日期 Char"/>
    <w:basedOn w:val="a0"/>
    <w:link w:val="aa"/>
    <w:rsid w:val="00325B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7772-26DF-4057-8BA8-E0705FC9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mailto:QYQ@SZSTI.NET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项目受理编号：                                                  项目编号：</dc:title>
  <dc:subject/>
  <dc:creator>user</dc:creator>
  <cp:keywords/>
  <cp:lastModifiedBy>AutoBVT</cp:lastModifiedBy>
  <cp:revision>3</cp:revision>
  <dcterms:created xsi:type="dcterms:W3CDTF">2020-08-19T04:41:00Z</dcterms:created>
  <dcterms:modified xsi:type="dcterms:W3CDTF">2020-08-21T05:37:00Z</dcterms:modified>
</cp:coreProperties>
</file>